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7B" w:rsidRDefault="00226386" w:rsidP="00CF6DA2">
      <w:pPr>
        <w:pStyle w:val="a6"/>
        <w:spacing w:line="276" w:lineRule="auto"/>
        <w:ind w:left="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по английскому языку. 5-9 классы</w:t>
      </w:r>
    </w:p>
    <w:p w:rsidR="00226386" w:rsidRPr="00CF6DA2" w:rsidRDefault="00226386" w:rsidP="00CF6DA2">
      <w:pPr>
        <w:pStyle w:val="a6"/>
        <w:spacing w:line="276" w:lineRule="auto"/>
        <w:ind w:left="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(УМК Н.И. Быковой, Д. Дули)</w:t>
      </w:r>
    </w:p>
    <w:p w:rsidR="0046113C" w:rsidRDefault="0046113C" w:rsidP="0046113C">
      <w:pPr>
        <w:spacing w:line="276" w:lineRule="auto"/>
        <w:ind w:firstLine="709"/>
        <w:jc w:val="both"/>
      </w:pPr>
      <w:r>
        <w:t xml:space="preserve">Рабочая программа </w:t>
      </w:r>
      <w:r w:rsidRPr="00E92C68">
        <w:t xml:space="preserve">по </w:t>
      </w:r>
      <w:r w:rsidR="00EC4020">
        <w:t>английскому языку</w:t>
      </w:r>
      <w:r w:rsidRPr="00E92C68">
        <w:t xml:space="preserve"> </w:t>
      </w:r>
      <w:r>
        <w:t xml:space="preserve">для </w:t>
      </w:r>
      <w:r w:rsidR="00EC4020">
        <w:t>2-4</w:t>
      </w:r>
      <w:r>
        <w:t xml:space="preserve"> классов составлена в соответствии с требованиями Федерального государственного образовательного стандарта</w:t>
      </w:r>
      <w:r w:rsidR="00EC4020" w:rsidRPr="00EC4020">
        <w:t xml:space="preserve"> </w:t>
      </w:r>
      <w:r w:rsidR="00EC4020" w:rsidRPr="00D056C1">
        <w:t>начального общего образования</w:t>
      </w:r>
      <w:r>
        <w:t xml:space="preserve">, </w:t>
      </w:r>
      <w:r w:rsidR="00EC4020" w:rsidRPr="00D056C1">
        <w:t xml:space="preserve">на основе </w:t>
      </w:r>
      <w:r w:rsidR="00EC4020" w:rsidRPr="00D056C1">
        <w:rPr>
          <w:color w:val="000000"/>
          <w:shd w:val="clear" w:color="auto" w:fill="FFFFFF"/>
        </w:rPr>
        <w:t>авторской программы</w:t>
      </w:r>
      <w:r w:rsidR="00EC4020">
        <w:rPr>
          <w:color w:val="000000"/>
          <w:shd w:val="clear" w:color="auto" w:fill="FFFFFF"/>
        </w:rPr>
        <w:t xml:space="preserve"> </w:t>
      </w:r>
      <w:r w:rsidR="00EC4020" w:rsidRPr="00CE37C5">
        <w:t>Быков</w:t>
      </w:r>
      <w:r w:rsidR="00EC4020">
        <w:t>ой Н.И., Дули Д.</w:t>
      </w:r>
      <w:r w:rsidR="00EC4020" w:rsidRPr="00CE37C5">
        <w:t xml:space="preserve"> </w:t>
      </w:r>
      <w:r w:rsidR="00EC4020" w:rsidRPr="006A3052">
        <w:rPr>
          <w:shd w:val="clear" w:color="auto" w:fill="FFFFFF"/>
        </w:rPr>
        <w:t>«Английский язык»,</w:t>
      </w:r>
      <w:r w:rsidR="00EC4020">
        <w:rPr>
          <w:shd w:val="clear" w:color="auto" w:fill="FFFFFF"/>
        </w:rPr>
        <w:t xml:space="preserve"> </w:t>
      </w:r>
      <w:r>
        <w:t xml:space="preserve">с учетом региональной модульной программы по </w:t>
      </w:r>
      <w:r w:rsidR="00EC4020">
        <w:t>английскому языку</w:t>
      </w:r>
      <w:r>
        <w:t>.</w:t>
      </w:r>
    </w:p>
    <w:p w:rsidR="0069647B" w:rsidRDefault="0069647B" w:rsidP="00E5372F">
      <w:pPr>
        <w:spacing w:line="276" w:lineRule="auto"/>
        <w:ind w:firstLine="709"/>
        <w:jc w:val="both"/>
      </w:pPr>
      <w:r w:rsidRPr="0059281E">
        <w:t xml:space="preserve">Данная программа является модифицированной, т.к. </w:t>
      </w:r>
      <w:r w:rsidRPr="007126A3">
        <w:t>при реализации рабочей программы использу</w:t>
      </w:r>
      <w:r w:rsidR="00087DE8">
        <w:t>е</w:t>
      </w:r>
      <w:r w:rsidRPr="007126A3">
        <w:t xml:space="preserve">тся УМК </w:t>
      </w:r>
      <w:r w:rsidR="00EC4020">
        <w:t>Быковой Н.И.</w:t>
      </w:r>
      <w:r w:rsidRPr="004B7678">
        <w:t>,</w:t>
      </w:r>
      <w:r w:rsidRPr="007126A3">
        <w:t xml:space="preserve"> входящий в Федеральный перечень учебников, утвержденный Министерством </w:t>
      </w:r>
      <w:proofErr w:type="spellStart"/>
      <w:r w:rsidR="001051AB">
        <w:t>провещения</w:t>
      </w:r>
      <w:proofErr w:type="spellEnd"/>
      <w:r w:rsidRPr="007126A3">
        <w:t xml:space="preserve"> РФ.</w:t>
      </w:r>
      <w:r>
        <w:t xml:space="preserve"> Рабочая программа ориентирована на использование учебник</w:t>
      </w:r>
      <w:r w:rsidR="00115E1F">
        <w:t>ов</w:t>
      </w:r>
      <w:r>
        <w:t>:</w:t>
      </w:r>
    </w:p>
    <w:p w:rsidR="00EC4020" w:rsidRDefault="00EC4020" w:rsidP="00EC40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язык. </w:t>
      </w:r>
      <w:r w:rsidR="007919C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класс: учеб.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организаций/ Н.И. Быкова, Д. Дуди, М.Д. Поспелова, В. Эванс. – 6-е изд. – М.: </w:t>
      </w:r>
      <w:r>
        <w:rPr>
          <w:rFonts w:ascii="Times New Roman" w:hAnsi="Times New Roman"/>
          <w:lang w:val="en-US"/>
        </w:rPr>
        <w:t>Express</w:t>
      </w:r>
      <w:r w:rsidRPr="00EC40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Publishing</w:t>
      </w:r>
      <w:r>
        <w:rPr>
          <w:rFonts w:ascii="Times New Roman" w:hAnsi="Times New Roman"/>
        </w:rPr>
        <w:t>: Просвещение, 2015.</w:t>
      </w:r>
    </w:p>
    <w:p w:rsidR="00EC4020" w:rsidRDefault="00EC4020" w:rsidP="00EC40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язык. </w:t>
      </w:r>
      <w:r w:rsidR="007919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класс: учеб.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организаций/ Н.И. Быкова, Д. Дуди, М.Д. Поспелова, В. Эванс. – 6-е изд. – М.: </w:t>
      </w:r>
      <w:r>
        <w:rPr>
          <w:rFonts w:ascii="Times New Roman" w:hAnsi="Times New Roman"/>
          <w:lang w:val="en-US"/>
        </w:rPr>
        <w:t>Express</w:t>
      </w:r>
      <w:r w:rsidRPr="00EC40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Publishing</w:t>
      </w:r>
      <w:r>
        <w:rPr>
          <w:rFonts w:ascii="Times New Roman" w:hAnsi="Times New Roman"/>
        </w:rPr>
        <w:t>: Просвещение, 2016.</w:t>
      </w:r>
    </w:p>
    <w:p w:rsidR="00EC4020" w:rsidRDefault="00EC4020" w:rsidP="00EC40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язык. </w:t>
      </w:r>
      <w:r w:rsidR="007919C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класс: учеб.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организаций/ Н.И. Быкова, Д. Дуди, М.Д. Поспелова, В. Эванс. – 11-е изд. – М.: </w:t>
      </w:r>
      <w:r>
        <w:rPr>
          <w:rFonts w:ascii="Times New Roman" w:hAnsi="Times New Roman"/>
          <w:lang w:val="en-US"/>
        </w:rPr>
        <w:t>Express</w:t>
      </w:r>
      <w:r w:rsidRPr="00EC40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Publishing</w:t>
      </w:r>
      <w:r>
        <w:rPr>
          <w:rFonts w:ascii="Times New Roman" w:hAnsi="Times New Roman"/>
        </w:rPr>
        <w:t>: Просвещение, 2017.</w:t>
      </w:r>
    </w:p>
    <w:p w:rsidR="007919C9" w:rsidRDefault="007919C9" w:rsidP="00EC402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язык. 8 класс: учеб.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организаций/ Н.И. Быкова, Д. Дуди, М.Д. Поспелова, В. Эванс. – 11-е изд. – М.: </w:t>
      </w:r>
      <w:r>
        <w:rPr>
          <w:rFonts w:ascii="Times New Roman" w:hAnsi="Times New Roman"/>
          <w:lang w:val="en-US"/>
        </w:rPr>
        <w:t>Express</w:t>
      </w:r>
      <w:r w:rsidRPr="00EC40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Publishing</w:t>
      </w:r>
      <w:r>
        <w:rPr>
          <w:rFonts w:ascii="Times New Roman" w:hAnsi="Times New Roman"/>
        </w:rPr>
        <w:t>: Просвещение, 2017.</w:t>
      </w:r>
    </w:p>
    <w:p w:rsidR="007919C9" w:rsidRPr="007919C9" w:rsidRDefault="007919C9" w:rsidP="005E157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Английский язык. 9 класс: учеб.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организаций/ Н.И. Быкова, Д. Дуди, М.Д. Поспелова, В. Эванс. – 11-е изд. – М.: </w:t>
      </w:r>
      <w:r w:rsidRPr="007919C9">
        <w:rPr>
          <w:rFonts w:ascii="Times New Roman" w:hAnsi="Times New Roman"/>
          <w:lang w:val="en-US"/>
        </w:rPr>
        <w:t>Express</w:t>
      </w:r>
      <w:r w:rsidRPr="00EC4020">
        <w:rPr>
          <w:rFonts w:ascii="Times New Roman" w:hAnsi="Times New Roman"/>
        </w:rPr>
        <w:t xml:space="preserve"> </w:t>
      </w:r>
      <w:r w:rsidRPr="007919C9">
        <w:rPr>
          <w:rFonts w:ascii="Times New Roman" w:hAnsi="Times New Roman"/>
          <w:lang w:val="en-US"/>
        </w:rPr>
        <w:t>Publishing</w:t>
      </w:r>
      <w:r>
        <w:rPr>
          <w:rFonts w:ascii="Times New Roman" w:hAnsi="Times New Roman"/>
        </w:rPr>
        <w:t>: Просвещение, 2017.</w:t>
      </w:r>
    </w:p>
    <w:p w:rsidR="00EC4020" w:rsidRPr="00CE37C5" w:rsidRDefault="00EC4020" w:rsidP="00EC40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CE37C5">
        <w:t>Рабочая программа ориентирована на использование учебно-методического комплекта «Английский в фокусе» Быкова Н.И., Дули Д., Поспелова М.Д., Эванс В., состоящего из</w:t>
      </w:r>
    </w:p>
    <w:p w:rsidR="00EC4020" w:rsidRPr="00CE37C5" w:rsidRDefault="00EC4020" w:rsidP="00EC4020">
      <w:pPr>
        <w:numPr>
          <w:ilvl w:val="0"/>
          <w:numId w:val="9"/>
        </w:numPr>
        <w:contextualSpacing/>
        <w:jc w:val="both"/>
      </w:pPr>
      <w:r w:rsidRPr="00CE37C5">
        <w:t xml:space="preserve">учебник </w:t>
      </w:r>
      <w:r w:rsidRPr="00CE37C5">
        <w:rPr>
          <w:lang w:val="en-US"/>
        </w:rPr>
        <w:t>Student</w:t>
      </w:r>
      <w:r w:rsidRPr="00CE37C5">
        <w:t>’</w:t>
      </w:r>
      <w:r w:rsidRPr="00CE37C5">
        <w:rPr>
          <w:lang w:val="en-US"/>
        </w:rPr>
        <w:t>s</w:t>
      </w:r>
      <w:r>
        <w:t xml:space="preserve"> </w:t>
      </w:r>
      <w:r w:rsidRPr="00CE37C5">
        <w:rPr>
          <w:lang w:val="en-US"/>
        </w:rPr>
        <w:t>Book</w:t>
      </w:r>
      <w:r w:rsidRPr="00CE37C5">
        <w:t xml:space="preserve">, </w:t>
      </w:r>
    </w:p>
    <w:p w:rsidR="00EC4020" w:rsidRPr="00B57BF2" w:rsidRDefault="00EC4020" w:rsidP="00EC4020">
      <w:pPr>
        <w:numPr>
          <w:ilvl w:val="0"/>
          <w:numId w:val="9"/>
        </w:numPr>
        <w:contextualSpacing/>
        <w:jc w:val="both"/>
      </w:pPr>
      <w:r w:rsidRPr="00CE37C5">
        <w:t xml:space="preserve">рабочая тетрадь </w:t>
      </w:r>
      <w:r w:rsidRPr="00CE37C5">
        <w:rPr>
          <w:lang w:val="en-US"/>
        </w:rPr>
        <w:t>Workbook</w:t>
      </w:r>
      <w:r w:rsidRPr="00CE37C5">
        <w:t xml:space="preserve">, </w:t>
      </w:r>
    </w:p>
    <w:p w:rsidR="00EC4020" w:rsidRPr="00CE37C5" w:rsidRDefault="00EC4020" w:rsidP="00EC4020">
      <w:pPr>
        <w:numPr>
          <w:ilvl w:val="0"/>
          <w:numId w:val="9"/>
        </w:numPr>
        <w:contextualSpacing/>
        <w:jc w:val="both"/>
      </w:pPr>
      <w:r w:rsidRPr="00CE37C5">
        <w:t xml:space="preserve">книга для учителя </w:t>
      </w:r>
      <w:r w:rsidRPr="00CE37C5">
        <w:rPr>
          <w:lang w:val="en-US"/>
        </w:rPr>
        <w:t>Teacher</w:t>
      </w:r>
      <w:r w:rsidRPr="00CE37C5">
        <w:t>’</w:t>
      </w:r>
      <w:r w:rsidRPr="00CE37C5">
        <w:rPr>
          <w:lang w:val="en-US"/>
        </w:rPr>
        <w:t>s</w:t>
      </w:r>
      <w:r>
        <w:t xml:space="preserve"> </w:t>
      </w:r>
      <w:r w:rsidRPr="00CE37C5">
        <w:rPr>
          <w:lang w:val="en-US"/>
        </w:rPr>
        <w:t>Book</w:t>
      </w:r>
      <w:r w:rsidRPr="00CE37C5">
        <w:t xml:space="preserve">, </w:t>
      </w:r>
    </w:p>
    <w:p w:rsidR="00EC4020" w:rsidRPr="00CE37C5" w:rsidRDefault="00EC4020" w:rsidP="00EC4020">
      <w:pPr>
        <w:numPr>
          <w:ilvl w:val="0"/>
          <w:numId w:val="9"/>
        </w:numPr>
        <w:contextualSpacing/>
        <w:jc w:val="both"/>
      </w:pPr>
      <w:proofErr w:type="spellStart"/>
      <w:r w:rsidRPr="00CE37C5">
        <w:t>аудиокурс</w:t>
      </w:r>
      <w:proofErr w:type="spellEnd"/>
      <w:r w:rsidRPr="00CE37C5">
        <w:t xml:space="preserve"> для занятий в классе и дома.</w:t>
      </w:r>
    </w:p>
    <w:p w:rsidR="00EC4020" w:rsidRPr="00CE37C5" w:rsidRDefault="00EC4020" w:rsidP="00EC4020">
      <w:pPr>
        <w:contextualSpacing/>
        <w:jc w:val="both"/>
      </w:pPr>
      <w:r w:rsidRPr="00CE37C5">
        <w:t xml:space="preserve">   </w:t>
      </w:r>
      <w:r>
        <w:tab/>
      </w:r>
      <w:r w:rsidRPr="00CE37C5">
        <w:t xml:space="preserve">Выбор данной авторской программы и УМК обусловлен следующими её особенностями: </w:t>
      </w:r>
    </w:p>
    <w:p w:rsidR="00EC4020" w:rsidRPr="00EC4020" w:rsidRDefault="00EC4020" w:rsidP="00EC4020">
      <w:pPr>
        <w:pStyle w:val="a3"/>
        <w:numPr>
          <w:ilvl w:val="0"/>
          <w:numId w:val="10"/>
        </w:numPr>
        <w:ind w:left="1068"/>
        <w:jc w:val="both"/>
        <w:rPr>
          <w:rFonts w:ascii="Times New Roman" w:hAnsi="Times New Roman"/>
        </w:rPr>
      </w:pPr>
      <w:r w:rsidRPr="00EC4020">
        <w:rPr>
          <w:rFonts w:ascii="Times New Roman" w:hAnsi="Times New Roman"/>
        </w:rPr>
        <w:t xml:space="preserve">она создана в соответствии с Европейскими стандартами в области изучения иностранных языков; </w:t>
      </w:r>
    </w:p>
    <w:p w:rsidR="00EC4020" w:rsidRPr="00EC4020" w:rsidRDefault="00EC4020" w:rsidP="00EC4020">
      <w:pPr>
        <w:pStyle w:val="a3"/>
        <w:numPr>
          <w:ilvl w:val="0"/>
          <w:numId w:val="10"/>
        </w:numPr>
        <w:ind w:left="1068"/>
        <w:jc w:val="both"/>
        <w:rPr>
          <w:rFonts w:ascii="Times New Roman" w:hAnsi="Times New Roman"/>
        </w:rPr>
      </w:pPr>
      <w:r w:rsidRPr="00EC4020">
        <w:rPr>
          <w:rFonts w:ascii="Times New Roman" w:hAnsi="Times New Roman"/>
        </w:rPr>
        <w:t>знания и навыки учащихся,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языка;</w:t>
      </w:r>
    </w:p>
    <w:p w:rsidR="00EC4020" w:rsidRPr="00EC4020" w:rsidRDefault="00EC4020" w:rsidP="00EC4020">
      <w:pPr>
        <w:pStyle w:val="a3"/>
        <w:numPr>
          <w:ilvl w:val="0"/>
          <w:numId w:val="10"/>
        </w:numPr>
        <w:ind w:left="1068"/>
        <w:jc w:val="both"/>
        <w:rPr>
          <w:rFonts w:ascii="Times New Roman" w:hAnsi="Times New Roman"/>
        </w:rPr>
      </w:pPr>
      <w:r w:rsidRPr="00EC4020">
        <w:rPr>
          <w:rFonts w:ascii="Times New Roman" w:hAnsi="Times New Roman"/>
        </w:rPr>
        <w:t>УМК строится на принципах целостного и гуманистического подхода к преподаванию иностранных языков;</w:t>
      </w:r>
    </w:p>
    <w:p w:rsidR="00EC4020" w:rsidRPr="00EC4020" w:rsidRDefault="00EC4020" w:rsidP="00EC4020">
      <w:pPr>
        <w:pStyle w:val="a3"/>
        <w:numPr>
          <w:ilvl w:val="0"/>
          <w:numId w:val="10"/>
        </w:numPr>
        <w:ind w:left="1068"/>
        <w:jc w:val="both"/>
        <w:rPr>
          <w:rFonts w:ascii="Times New Roman" w:hAnsi="Times New Roman"/>
        </w:rPr>
      </w:pPr>
      <w:r w:rsidRPr="00EC4020">
        <w:rPr>
          <w:rFonts w:ascii="Times New Roman" w:hAnsi="Times New Roman"/>
        </w:rPr>
        <w:t>осуществляется преемственность в начальной, средней и старшей школы.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 xml:space="preserve">Основные </w:t>
      </w:r>
      <w:r w:rsidRPr="00EC4020">
        <w:rPr>
          <w:b/>
          <w:i/>
          <w:color w:val="000000"/>
        </w:rPr>
        <w:t>цели и задачи</w:t>
      </w:r>
      <w:r w:rsidRPr="00CE37C5">
        <w:rPr>
          <w:color w:val="000000"/>
        </w:rPr>
        <w:t xml:space="preserve"> обучения английскому языку (АЯ) в начальной школе направлены на формирование у учащихся: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CE37C5">
        <w:rPr>
          <w:color w:val="000000"/>
        </w:rPr>
        <w:t>аудирование</w:t>
      </w:r>
      <w:proofErr w:type="spellEnd"/>
      <w:r w:rsidRPr="00CE37C5">
        <w:rPr>
          <w:color w:val="000000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lastRenderedPageBreak/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>– более глубокого осознания особенностей культуры своего народа;</w:t>
      </w:r>
    </w:p>
    <w:p w:rsidR="00EC4020" w:rsidRPr="00CE37C5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>– способности представлять в элементарной форме на АЯ родную культуру в письменной и устной формах общения;</w:t>
      </w:r>
    </w:p>
    <w:p w:rsidR="00EC4020" w:rsidRDefault="00EC4020" w:rsidP="00EC4020">
      <w:pPr>
        <w:ind w:firstLine="708"/>
        <w:contextualSpacing/>
        <w:jc w:val="both"/>
        <w:rPr>
          <w:color w:val="000000"/>
        </w:rPr>
      </w:pPr>
      <w:r w:rsidRPr="00CE37C5">
        <w:rPr>
          <w:color w:val="000000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BD10FE" w:rsidRPr="00002718" w:rsidRDefault="00BD10FE" w:rsidP="00BD10FE">
      <w:pPr>
        <w:ind w:firstLine="709"/>
        <w:contextualSpacing/>
        <w:jc w:val="both"/>
        <w:rPr>
          <w:szCs w:val="28"/>
        </w:rPr>
      </w:pPr>
      <w:r w:rsidRPr="00002718">
        <w:rPr>
          <w:szCs w:val="28"/>
        </w:rPr>
        <w:t>Освоение предмета «</w:t>
      </w:r>
      <w:r>
        <w:rPr>
          <w:szCs w:val="28"/>
        </w:rPr>
        <w:t>Английский</w:t>
      </w:r>
      <w:r w:rsidRPr="00002718">
        <w:rPr>
          <w:szCs w:val="28"/>
        </w:rPr>
        <w:t xml:space="preserve"> язык» в основной школе предполагает </w:t>
      </w:r>
      <w:proofErr w:type="gramStart"/>
      <w:r w:rsidRPr="00002718">
        <w:rPr>
          <w:szCs w:val="28"/>
        </w:rPr>
        <w:t>применение  коммуникативного</w:t>
      </w:r>
      <w:proofErr w:type="gramEnd"/>
      <w:r w:rsidRPr="00002718">
        <w:rPr>
          <w:szCs w:val="28"/>
        </w:rPr>
        <w:t xml:space="preserve"> подхода в обучении </w:t>
      </w:r>
      <w:r>
        <w:rPr>
          <w:szCs w:val="28"/>
        </w:rPr>
        <w:t>английскому</w:t>
      </w:r>
      <w:r w:rsidRPr="00002718">
        <w:rPr>
          <w:szCs w:val="28"/>
        </w:rPr>
        <w:t xml:space="preserve"> языку.  </w:t>
      </w:r>
    </w:p>
    <w:p w:rsidR="00BD10FE" w:rsidRPr="00002718" w:rsidRDefault="00BD10FE" w:rsidP="00BD10FE">
      <w:pPr>
        <w:pStyle w:val="afd"/>
        <w:spacing w:before="0" w:beforeAutospacing="0" w:after="0" w:afterAutospacing="0" w:line="276" w:lineRule="auto"/>
        <w:ind w:firstLine="709"/>
        <w:contextualSpacing/>
        <w:jc w:val="both"/>
        <w:rPr>
          <w:rStyle w:val="dash041e005f0431005f044b005f0447005f043d005f044b005f0439005f005fchar1char1"/>
          <w:szCs w:val="28"/>
        </w:rPr>
      </w:pPr>
      <w:r w:rsidRPr="00002718">
        <w:rPr>
          <w:szCs w:val="28"/>
        </w:rPr>
        <w:t xml:space="preserve"> Учебный предмет «</w:t>
      </w:r>
      <w:r>
        <w:rPr>
          <w:szCs w:val="28"/>
        </w:rPr>
        <w:t>Английский</w:t>
      </w:r>
      <w:r w:rsidRPr="00002718">
        <w:rPr>
          <w:szCs w:val="28"/>
        </w:rPr>
        <w:t xml:space="preserve"> язык»</w:t>
      </w:r>
      <w:r w:rsidRPr="00002718">
        <w:rPr>
          <w:rStyle w:val="dash041e005f0431005f044b005f0447005f043d005f044b005f0439005f005fchar1char1"/>
          <w:szCs w:val="28"/>
        </w:rPr>
        <w:t xml:space="preserve"> обеспечивает развитие    </w:t>
      </w:r>
      <w:r w:rsidRPr="00002718">
        <w:rPr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BD10FE" w:rsidRPr="00002718" w:rsidRDefault="00BD10FE" w:rsidP="00BD10FE">
      <w:pPr>
        <w:pStyle w:val="afd"/>
        <w:spacing w:before="0" w:beforeAutospacing="0" w:after="0" w:afterAutospacing="0" w:line="276" w:lineRule="auto"/>
        <w:ind w:firstLine="709"/>
        <w:contextualSpacing/>
        <w:jc w:val="both"/>
        <w:rPr>
          <w:szCs w:val="28"/>
        </w:rPr>
      </w:pPr>
      <w:r w:rsidRPr="00002718">
        <w:rPr>
          <w:rStyle w:val="dash041e005f0431005f044b005f0447005f043d005f044b005f0439005f005fchar1char1"/>
          <w:szCs w:val="28"/>
        </w:rPr>
        <w:t>Освоение учебного предмета «</w:t>
      </w:r>
      <w:r>
        <w:rPr>
          <w:szCs w:val="28"/>
        </w:rPr>
        <w:t>Английский</w:t>
      </w:r>
      <w:r w:rsidRPr="00002718">
        <w:rPr>
          <w:rStyle w:val="dash041e005f0431005f044b005f0447005f043d005f044b005f0439005f005fchar1char1"/>
          <w:szCs w:val="28"/>
        </w:rPr>
        <w:t xml:space="preserve"> язык» направлено </w:t>
      </w:r>
      <w:proofErr w:type="gramStart"/>
      <w:r w:rsidRPr="00002718">
        <w:rPr>
          <w:rStyle w:val="dash041e005f0431005f044b005f0447005f043d005f044b005f0439005f005fchar1char1"/>
          <w:szCs w:val="28"/>
        </w:rPr>
        <w:t xml:space="preserve">на </w:t>
      </w:r>
      <w:r>
        <w:rPr>
          <w:szCs w:val="28"/>
        </w:rPr>
        <w:t xml:space="preserve"> </w:t>
      </w:r>
      <w:r w:rsidRPr="00002718">
        <w:rPr>
          <w:szCs w:val="28"/>
        </w:rPr>
        <w:t>достижение</w:t>
      </w:r>
      <w:proofErr w:type="gramEnd"/>
      <w:r w:rsidRPr="00002718">
        <w:rPr>
          <w:szCs w:val="28"/>
        </w:rPr>
        <w:t xml:space="preserve"> обучающимися </w:t>
      </w:r>
      <w:proofErr w:type="spellStart"/>
      <w:r w:rsidRPr="00002718">
        <w:rPr>
          <w:szCs w:val="28"/>
        </w:rPr>
        <w:t>допорогового</w:t>
      </w:r>
      <w:proofErr w:type="spellEnd"/>
      <w:r w:rsidRPr="00002718">
        <w:rPr>
          <w:szCs w:val="28"/>
        </w:rPr>
        <w:t xml:space="preserve"> уровня иноязычной коммуникативной компетенции, позволяющем общаться на </w:t>
      </w:r>
      <w:r>
        <w:rPr>
          <w:szCs w:val="28"/>
        </w:rPr>
        <w:t>английском</w:t>
      </w:r>
      <w:r w:rsidRPr="00002718">
        <w:rPr>
          <w:szCs w:val="28"/>
        </w:rPr>
        <w:t xml:space="preserve"> языке в устной и письменной формах в пределах тематики и языкового материала основной школы как с носителями </w:t>
      </w:r>
      <w:r>
        <w:rPr>
          <w:szCs w:val="28"/>
        </w:rPr>
        <w:t>английског</w:t>
      </w:r>
      <w:r w:rsidRPr="00002718">
        <w:rPr>
          <w:szCs w:val="28"/>
        </w:rPr>
        <w:t xml:space="preserve">о языка, так и с представителями других стран, которые используют </w:t>
      </w:r>
      <w:r>
        <w:rPr>
          <w:szCs w:val="28"/>
        </w:rPr>
        <w:t>английский</w:t>
      </w:r>
      <w:r w:rsidRPr="00002718">
        <w:rPr>
          <w:szCs w:val="28"/>
        </w:rPr>
        <w:t xml:space="preserve"> язык как средство межличностного и межкультурного общения.  </w:t>
      </w:r>
    </w:p>
    <w:p w:rsidR="00BD10FE" w:rsidRPr="00CE37C5" w:rsidRDefault="00BD10FE" w:rsidP="00BD10FE">
      <w:pPr>
        <w:ind w:firstLine="708"/>
        <w:contextualSpacing/>
        <w:jc w:val="both"/>
        <w:rPr>
          <w:color w:val="000000"/>
        </w:rPr>
      </w:pPr>
      <w:r w:rsidRPr="00002718">
        <w:rPr>
          <w:szCs w:val="28"/>
        </w:rPr>
        <w:t>Изучение предмета «</w:t>
      </w:r>
      <w:r>
        <w:rPr>
          <w:szCs w:val="28"/>
        </w:rPr>
        <w:t>Английский</w:t>
      </w:r>
      <w:r w:rsidRPr="00002718">
        <w:rPr>
          <w:szCs w:val="28"/>
        </w:rPr>
        <w:t xml:space="preserve">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002718">
        <w:rPr>
          <w:szCs w:val="28"/>
        </w:rPr>
        <w:t>межпредметных</w:t>
      </w:r>
      <w:proofErr w:type="spellEnd"/>
      <w:r w:rsidRPr="00002718">
        <w:rPr>
          <w:szCs w:val="28"/>
        </w:rPr>
        <w:t xml:space="preserve"> связях с предметами «Русский язык», «Литература», «История», «География», «Физика</w:t>
      </w:r>
      <w:proofErr w:type="gramStart"/>
      <w:r w:rsidRPr="00002718">
        <w:rPr>
          <w:szCs w:val="28"/>
        </w:rPr>
        <w:t>»,  «</w:t>
      </w:r>
      <w:proofErr w:type="gramEnd"/>
      <w:r w:rsidRPr="00002718">
        <w:rPr>
          <w:szCs w:val="28"/>
        </w:rPr>
        <w:t>Музыка», «Изобразительное искусство» и др.</w:t>
      </w:r>
    </w:p>
    <w:p w:rsidR="00084580" w:rsidRPr="00C93352" w:rsidRDefault="00BF24BC" w:rsidP="00EC4020">
      <w:pPr>
        <w:tabs>
          <w:tab w:val="left" w:pos="0"/>
        </w:tabs>
        <w:spacing w:line="276" w:lineRule="auto"/>
        <w:jc w:val="both"/>
      </w:pPr>
      <w:r>
        <w:tab/>
      </w:r>
      <w:r w:rsidR="003D5BBC" w:rsidRPr="0059281E">
        <w:t xml:space="preserve">Федеральный базисный учебный план для образовательных учреждений Российской Федерации отводит </w:t>
      </w:r>
      <w:r w:rsidR="00667587">
        <w:t>510</w:t>
      </w:r>
      <w:r w:rsidR="003D5BBC" w:rsidRPr="00690AE6">
        <w:t xml:space="preserve"> час</w:t>
      </w:r>
      <w:r w:rsidR="00667587">
        <w:t>ов</w:t>
      </w:r>
      <w:r w:rsidR="003D5BBC" w:rsidRPr="0059281E">
        <w:t xml:space="preserve"> для обязательного изучения </w:t>
      </w:r>
      <w:r w:rsidR="00EC4020" w:rsidRPr="007F2B49">
        <w:t xml:space="preserve">иностранного языка на этапе </w:t>
      </w:r>
      <w:r w:rsidR="00667587">
        <w:t>основного</w:t>
      </w:r>
      <w:r w:rsidR="00EC4020" w:rsidRPr="007F2B49">
        <w:t xml:space="preserve"> общего образования, в том числе в </w:t>
      </w:r>
      <w:r w:rsidR="00667587">
        <w:t>5</w:t>
      </w:r>
      <w:r w:rsidR="00EC4020" w:rsidRPr="007F2B49">
        <w:t xml:space="preserve">, </w:t>
      </w:r>
      <w:r w:rsidR="00667587">
        <w:t>6</w:t>
      </w:r>
      <w:r w:rsidR="00EC4020" w:rsidRPr="007F2B49">
        <w:t xml:space="preserve">, </w:t>
      </w:r>
      <w:r w:rsidR="00667587">
        <w:t>7, 8 и 9</w:t>
      </w:r>
      <w:r w:rsidR="00EC4020" w:rsidRPr="007F2B49">
        <w:t xml:space="preserve"> классах по </w:t>
      </w:r>
      <w:r w:rsidR="00667587">
        <w:t>3</w:t>
      </w:r>
      <w:r w:rsidR="00EC4020" w:rsidRPr="007F2B49">
        <w:t xml:space="preserve"> часа в неделю, 34 учебные недели в каждом классе</w:t>
      </w:r>
      <w:r w:rsidR="00667587">
        <w:t>.</w:t>
      </w:r>
    </w:p>
    <w:p w:rsidR="0069647B" w:rsidRDefault="0069647B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</w:p>
    <w:p w:rsidR="00D03E0A" w:rsidRDefault="00D03E0A" w:rsidP="00CF6DA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color w:val="000000"/>
          <w:sz w:val="28"/>
          <w:lang w:eastAsia="ru-RU"/>
        </w:rPr>
      </w:pPr>
      <w:bookmarkStart w:id="0" w:name="_GoBack"/>
      <w:bookmarkEnd w:id="0"/>
    </w:p>
    <w:sectPr w:rsidR="00D03E0A" w:rsidSect="007B2B9A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D0" w:rsidRDefault="00402ED0" w:rsidP="003D6D62">
      <w:r>
        <w:separator/>
      </w:r>
    </w:p>
  </w:endnote>
  <w:endnote w:type="continuationSeparator" w:id="0">
    <w:p w:rsidR="00402ED0" w:rsidRDefault="00402ED0" w:rsidP="003D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B9" w:rsidRDefault="00B72EB9" w:rsidP="005E77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2EB9" w:rsidRDefault="00B72EB9" w:rsidP="005E770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B9" w:rsidRDefault="00B72EB9" w:rsidP="005E77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D0" w:rsidRDefault="00402ED0" w:rsidP="003D6D62">
      <w:r>
        <w:separator/>
      </w:r>
    </w:p>
  </w:footnote>
  <w:footnote w:type="continuationSeparator" w:id="0">
    <w:p w:rsidR="00402ED0" w:rsidRDefault="00402ED0" w:rsidP="003D6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4241731"/>
    <w:multiLevelType w:val="hybridMultilevel"/>
    <w:tmpl w:val="01F2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C51BE0"/>
    <w:multiLevelType w:val="hybridMultilevel"/>
    <w:tmpl w:val="09B26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1302A9"/>
    <w:multiLevelType w:val="hybridMultilevel"/>
    <w:tmpl w:val="6F40551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C7E41"/>
    <w:multiLevelType w:val="hybridMultilevel"/>
    <w:tmpl w:val="C7080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6B5468"/>
    <w:multiLevelType w:val="hybridMultilevel"/>
    <w:tmpl w:val="B1C8B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B3937"/>
    <w:multiLevelType w:val="hybridMultilevel"/>
    <w:tmpl w:val="755A7C8E"/>
    <w:lvl w:ilvl="0" w:tplc="A734F116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3" w15:restartNumberingAfterBreak="0">
    <w:nsid w:val="3CCE72E7"/>
    <w:multiLevelType w:val="hybridMultilevel"/>
    <w:tmpl w:val="49883F6E"/>
    <w:lvl w:ilvl="0" w:tplc="9CF2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E42647"/>
    <w:multiLevelType w:val="hybridMultilevel"/>
    <w:tmpl w:val="708E818C"/>
    <w:lvl w:ilvl="0" w:tplc="19F4192C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E493B6B"/>
    <w:multiLevelType w:val="hybridMultilevel"/>
    <w:tmpl w:val="69B4AAAC"/>
    <w:lvl w:ilvl="0" w:tplc="19F4192C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BDC37C0"/>
    <w:multiLevelType w:val="hybridMultilevel"/>
    <w:tmpl w:val="E832861E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37201"/>
    <w:multiLevelType w:val="hybridMultilevel"/>
    <w:tmpl w:val="9F727F06"/>
    <w:lvl w:ilvl="0" w:tplc="A734F1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537FBF"/>
    <w:multiLevelType w:val="hybridMultilevel"/>
    <w:tmpl w:val="08AC1E70"/>
    <w:lvl w:ilvl="0" w:tplc="19F4192C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8"/>
  </w:num>
  <w:num w:numId="5">
    <w:abstractNumId w:val="21"/>
  </w:num>
  <w:num w:numId="6">
    <w:abstractNumId w:val="18"/>
  </w:num>
  <w:num w:numId="7">
    <w:abstractNumId w:val="20"/>
  </w:num>
  <w:num w:numId="8">
    <w:abstractNumId w:val="23"/>
  </w:num>
  <w:num w:numId="9">
    <w:abstractNumId w:val="27"/>
  </w:num>
  <w:num w:numId="10">
    <w:abstractNumId w:val="19"/>
  </w:num>
  <w:num w:numId="11">
    <w:abstractNumId w:val="0"/>
  </w:num>
  <w:num w:numId="12">
    <w:abstractNumId w:val="26"/>
  </w:num>
  <w:num w:numId="13">
    <w:abstractNumId w:val="17"/>
  </w:num>
  <w:num w:numId="1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9"/>
    <w:rsid w:val="000055DF"/>
    <w:rsid w:val="00017647"/>
    <w:rsid w:val="00020453"/>
    <w:rsid w:val="000246B0"/>
    <w:rsid w:val="00025871"/>
    <w:rsid w:val="00026AFA"/>
    <w:rsid w:val="0003266D"/>
    <w:rsid w:val="00034451"/>
    <w:rsid w:val="00035D80"/>
    <w:rsid w:val="00043594"/>
    <w:rsid w:val="000447C3"/>
    <w:rsid w:val="000520A5"/>
    <w:rsid w:val="0005394E"/>
    <w:rsid w:val="0005666A"/>
    <w:rsid w:val="00056B99"/>
    <w:rsid w:val="00057F3C"/>
    <w:rsid w:val="00060876"/>
    <w:rsid w:val="00064152"/>
    <w:rsid w:val="00082BAA"/>
    <w:rsid w:val="00084580"/>
    <w:rsid w:val="00085BDD"/>
    <w:rsid w:val="00087C5C"/>
    <w:rsid w:val="00087DE8"/>
    <w:rsid w:val="000A01CE"/>
    <w:rsid w:val="000A0CDD"/>
    <w:rsid w:val="000A2BE9"/>
    <w:rsid w:val="000A4AC0"/>
    <w:rsid w:val="000A52EE"/>
    <w:rsid w:val="000B323F"/>
    <w:rsid w:val="000B3328"/>
    <w:rsid w:val="000B5D22"/>
    <w:rsid w:val="000C1701"/>
    <w:rsid w:val="000C725F"/>
    <w:rsid w:val="000D2FA8"/>
    <w:rsid w:val="000D57A3"/>
    <w:rsid w:val="000D78DC"/>
    <w:rsid w:val="000E0BFF"/>
    <w:rsid w:val="000E0CE9"/>
    <w:rsid w:val="000E17D7"/>
    <w:rsid w:val="000E3341"/>
    <w:rsid w:val="000E3FE0"/>
    <w:rsid w:val="000F68CC"/>
    <w:rsid w:val="00101E28"/>
    <w:rsid w:val="00102A4E"/>
    <w:rsid w:val="00104C54"/>
    <w:rsid w:val="001051AB"/>
    <w:rsid w:val="001072B7"/>
    <w:rsid w:val="00107DB8"/>
    <w:rsid w:val="0011088B"/>
    <w:rsid w:val="001114BA"/>
    <w:rsid w:val="0011207C"/>
    <w:rsid w:val="001136CA"/>
    <w:rsid w:val="00115E1F"/>
    <w:rsid w:val="00117641"/>
    <w:rsid w:val="00121FF0"/>
    <w:rsid w:val="00124D05"/>
    <w:rsid w:val="001252E1"/>
    <w:rsid w:val="0012629B"/>
    <w:rsid w:val="00126EBE"/>
    <w:rsid w:val="00133C6D"/>
    <w:rsid w:val="00137267"/>
    <w:rsid w:val="001426CB"/>
    <w:rsid w:val="00142EB3"/>
    <w:rsid w:val="00142F34"/>
    <w:rsid w:val="00146889"/>
    <w:rsid w:val="00147DCF"/>
    <w:rsid w:val="001559EC"/>
    <w:rsid w:val="001624DA"/>
    <w:rsid w:val="00163C58"/>
    <w:rsid w:val="00170D73"/>
    <w:rsid w:val="00181A94"/>
    <w:rsid w:val="0018402C"/>
    <w:rsid w:val="001844DD"/>
    <w:rsid w:val="001861B1"/>
    <w:rsid w:val="00187B1B"/>
    <w:rsid w:val="00187B73"/>
    <w:rsid w:val="001910A7"/>
    <w:rsid w:val="00191B97"/>
    <w:rsid w:val="00197BBF"/>
    <w:rsid w:val="001A4E5B"/>
    <w:rsid w:val="001A6436"/>
    <w:rsid w:val="001B063A"/>
    <w:rsid w:val="001B5A0E"/>
    <w:rsid w:val="001B66A3"/>
    <w:rsid w:val="001C0A5A"/>
    <w:rsid w:val="001C1D04"/>
    <w:rsid w:val="001C2AF6"/>
    <w:rsid w:val="001C4335"/>
    <w:rsid w:val="001C4AF9"/>
    <w:rsid w:val="001D3A7F"/>
    <w:rsid w:val="001D6721"/>
    <w:rsid w:val="001D7B52"/>
    <w:rsid w:val="001E0A1B"/>
    <w:rsid w:val="001E4E38"/>
    <w:rsid w:val="001E5C02"/>
    <w:rsid w:val="001F14DB"/>
    <w:rsid w:val="001F1AFD"/>
    <w:rsid w:val="001F3AE7"/>
    <w:rsid w:val="001F476C"/>
    <w:rsid w:val="001F4E21"/>
    <w:rsid w:val="001F5DBC"/>
    <w:rsid w:val="002067A2"/>
    <w:rsid w:val="00210D15"/>
    <w:rsid w:val="00226386"/>
    <w:rsid w:val="00226AE0"/>
    <w:rsid w:val="00235018"/>
    <w:rsid w:val="00236495"/>
    <w:rsid w:val="00237D64"/>
    <w:rsid w:val="00246EB6"/>
    <w:rsid w:val="00252E09"/>
    <w:rsid w:val="00261FDC"/>
    <w:rsid w:val="002621FF"/>
    <w:rsid w:val="002702CC"/>
    <w:rsid w:val="00272719"/>
    <w:rsid w:val="002728FC"/>
    <w:rsid w:val="0027399C"/>
    <w:rsid w:val="00282B29"/>
    <w:rsid w:val="0028451E"/>
    <w:rsid w:val="002866C8"/>
    <w:rsid w:val="00292060"/>
    <w:rsid w:val="0029224F"/>
    <w:rsid w:val="00292CD1"/>
    <w:rsid w:val="002A1D22"/>
    <w:rsid w:val="002A599E"/>
    <w:rsid w:val="002A6EB6"/>
    <w:rsid w:val="002A7459"/>
    <w:rsid w:val="002B0545"/>
    <w:rsid w:val="002B3D61"/>
    <w:rsid w:val="002B3E6A"/>
    <w:rsid w:val="002C2E59"/>
    <w:rsid w:val="002C3FE7"/>
    <w:rsid w:val="002D1D38"/>
    <w:rsid w:val="002D3B5E"/>
    <w:rsid w:val="002D4AB9"/>
    <w:rsid w:val="002E0A81"/>
    <w:rsid w:val="002E27E8"/>
    <w:rsid w:val="002E6FDB"/>
    <w:rsid w:val="002E7A31"/>
    <w:rsid w:val="002F2BF5"/>
    <w:rsid w:val="002F59E6"/>
    <w:rsid w:val="00304679"/>
    <w:rsid w:val="00307247"/>
    <w:rsid w:val="00307A5B"/>
    <w:rsid w:val="00313142"/>
    <w:rsid w:val="00314E2E"/>
    <w:rsid w:val="003171AD"/>
    <w:rsid w:val="00320FBF"/>
    <w:rsid w:val="0032462B"/>
    <w:rsid w:val="00325DF9"/>
    <w:rsid w:val="0032759C"/>
    <w:rsid w:val="00327875"/>
    <w:rsid w:val="00334A3D"/>
    <w:rsid w:val="00344871"/>
    <w:rsid w:val="0034690D"/>
    <w:rsid w:val="003560EA"/>
    <w:rsid w:val="00365738"/>
    <w:rsid w:val="0037327A"/>
    <w:rsid w:val="003763FA"/>
    <w:rsid w:val="00377DB9"/>
    <w:rsid w:val="00382F93"/>
    <w:rsid w:val="00386609"/>
    <w:rsid w:val="0038662E"/>
    <w:rsid w:val="003901D3"/>
    <w:rsid w:val="00390B3D"/>
    <w:rsid w:val="0039189E"/>
    <w:rsid w:val="003933DF"/>
    <w:rsid w:val="00397CF5"/>
    <w:rsid w:val="003A13E4"/>
    <w:rsid w:val="003A3B13"/>
    <w:rsid w:val="003A3F27"/>
    <w:rsid w:val="003B12F3"/>
    <w:rsid w:val="003C4612"/>
    <w:rsid w:val="003D5BBC"/>
    <w:rsid w:val="003D5C35"/>
    <w:rsid w:val="003D6D62"/>
    <w:rsid w:val="003D7972"/>
    <w:rsid w:val="003E0086"/>
    <w:rsid w:val="003E133B"/>
    <w:rsid w:val="003E2D45"/>
    <w:rsid w:val="003E3F11"/>
    <w:rsid w:val="003E43AC"/>
    <w:rsid w:val="003E7BA9"/>
    <w:rsid w:val="003F2754"/>
    <w:rsid w:val="00400066"/>
    <w:rsid w:val="00400E0E"/>
    <w:rsid w:val="00401513"/>
    <w:rsid w:val="00402235"/>
    <w:rsid w:val="00402CB4"/>
    <w:rsid w:val="00402ED0"/>
    <w:rsid w:val="004040ED"/>
    <w:rsid w:val="00410137"/>
    <w:rsid w:val="004132C0"/>
    <w:rsid w:val="00415A7D"/>
    <w:rsid w:val="004261D2"/>
    <w:rsid w:val="00426C91"/>
    <w:rsid w:val="00433459"/>
    <w:rsid w:val="00437CF6"/>
    <w:rsid w:val="0044764E"/>
    <w:rsid w:val="0045061D"/>
    <w:rsid w:val="0045528D"/>
    <w:rsid w:val="0046113C"/>
    <w:rsid w:val="004631CF"/>
    <w:rsid w:val="00470B66"/>
    <w:rsid w:val="00471FF9"/>
    <w:rsid w:val="004819FA"/>
    <w:rsid w:val="00492219"/>
    <w:rsid w:val="00497143"/>
    <w:rsid w:val="004A27D3"/>
    <w:rsid w:val="004A507F"/>
    <w:rsid w:val="004B2147"/>
    <w:rsid w:val="004B3DF2"/>
    <w:rsid w:val="004B4B70"/>
    <w:rsid w:val="004C3779"/>
    <w:rsid w:val="004D05FC"/>
    <w:rsid w:val="004D2DF9"/>
    <w:rsid w:val="004D3165"/>
    <w:rsid w:val="004D7C4A"/>
    <w:rsid w:val="004E0480"/>
    <w:rsid w:val="004E1DB6"/>
    <w:rsid w:val="004E5A39"/>
    <w:rsid w:val="004E7770"/>
    <w:rsid w:val="004F043C"/>
    <w:rsid w:val="004F4ABC"/>
    <w:rsid w:val="004F6F43"/>
    <w:rsid w:val="004F7E7D"/>
    <w:rsid w:val="0050194A"/>
    <w:rsid w:val="005033D6"/>
    <w:rsid w:val="00505EE8"/>
    <w:rsid w:val="00522E44"/>
    <w:rsid w:val="005270EE"/>
    <w:rsid w:val="0053548A"/>
    <w:rsid w:val="0054089D"/>
    <w:rsid w:val="00545EDA"/>
    <w:rsid w:val="0056102B"/>
    <w:rsid w:val="00564A3B"/>
    <w:rsid w:val="00564C20"/>
    <w:rsid w:val="00571316"/>
    <w:rsid w:val="00571771"/>
    <w:rsid w:val="00574598"/>
    <w:rsid w:val="00585CBD"/>
    <w:rsid w:val="005A05A4"/>
    <w:rsid w:val="005A1E0C"/>
    <w:rsid w:val="005A3C21"/>
    <w:rsid w:val="005B12E8"/>
    <w:rsid w:val="005B426D"/>
    <w:rsid w:val="005B793E"/>
    <w:rsid w:val="005C5CBC"/>
    <w:rsid w:val="005D2567"/>
    <w:rsid w:val="005D5F5C"/>
    <w:rsid w:val="005D5F9C"/>
    <w:rsid w:val="005E1576"/>
    <w:rsid w:val="005E770B"/>
    <w:rsid w:val="005F1D42"/>
    <w:rsid w:val="005F2AB3"/>
    <w:rsid w:val="005F3718"/>
    <w:rsid w:val="006044E2"/>
    <w:rsid w:val="006064B5"/>
    <w:rsid w:val="006112D6"/>
    <w:rsid w:val="00622256"/>
    <w:rsid w:val="00623507"/>
    <w:rsid w:val="00623B2E"/>
    <w:rsid w:val="00630D76"/>
    <w:rsid w:val="006372F0"/>
    <w:rsid w:val="00640BDE"/>
    <w:rsid w:val="00644DF2"/>
    <w:rsid w:val="00650393"/>
    <w:rsid w:val="00650859"/>
    <w:rsid w:val="006509F4"/>
    <w:rsid w:val="00654AFB"/>
    <w:rsid w:val="0065522C"/>
    <w:rsid w:val="00661C77"/>
    <w:rsid w:val="006648D7"/>
    <w:rsid w:val="006652A2"/>
    <w:rsid w:val="00667587"/>
    <w:rsid w:val="00672B38"/>
    <w:rsid w:val="0067466C"/>
    <w:rsid w:val="00680B12"/>
    <w:rsid w:val="006810C6"/>
    <w:rsid w:val="00682324"/>
    <w:rsid w:val="006844FA"/>
    <w:rsid w:val="00685F7B"/>
    <w:rsid w:val="00690AE6"/>
    <w:rsid w:val="0069170A"/>
    <w:rsid w:val="00693815"/>
    <w:rsid w:val="00693D3F"/>
    <w:rsid w:val="0069647B"/>
    <w:rsid w:val="00697FDA"/>
    <w:rsid w:val="006A2557"/>
    <w:rsid w:val="006B04ED"/>
    <w:rsid w:val="006B5477"/>
    <w:rsid w:val="006B72EF"/>
    <w:rsid w:val="006C304C"/>
    <w:rsid w:val="006C3159"/>
    <w:rsid w:val="006D3C44"/>
    <w:rsid w:val="006D465F"/>
    <w:rsid w:val="006D5A36"/>
    <w:rsid w:val="006E6DA0"/>
    <w:rsid w:val="006F2F44"/>
    <w:rsid w:val="00703916"/>
    <w:rsid w:val="0070415A"/>
    <w:rsid w:val="00706A77"/>
    <w:rsid w:val="00706DC5"/>
    <w:rsid w:val="00707356"/>
    <w:rsid w:val="00710D08"/>
    <w:rsid w:val="00711672"/>
    <w:rsid w:val="00711BAD"/>
    <w:rsid w:val="00720C1B"/>
    <w:rsid w:val="007249F6"/>
    <w:rsid w:val="00727575"/>
    <w:rsid w:val="0073232B"/>
    <w:rsid w:val="007333BD"/>
    <w:rsid w:val="0073569C"/>
    <w:rsid w:val="00742650"/>
    <w:rsid w:val="007531CA"/>
    <w:rsid w:val="00754A5B"/>
    <w:rsid w:val="00765799"/>
    <w:rsid w:val="00766A8A"/>
    <w:rsid w:val="00767965"/>
    <w:rsid w:val="007730F9"/>
    <w:rsid w:val="0079164F"/>
    <w:rsid w:val="007919C9"/>
    <w:rsid w:val="00795BDF"/>
    <w:rsid w:val="007A416B"/>
    <w:rsid w:val="007B2B9A"/>
    <w:rsid w:val="007B746D"/>
    <w:rsid w:val="007C041D"/>
    <w:rsid w:val="007C3972"/>
    <w:rsid w:val="007C3DE0"/>
    <w:rsid w:val="007D1F90"/>
    <w:rsid w:val="007D41D0"/>
    <w:rsid w:val="007E161B"/>
    <w:rsid w:val="007E2343"/>
    <w:rsid w:val="007E6969"/>
    <w:rsid w:val="007F294D"/>
    <w:rsid w:val="007F76AD"/>
    <w:rsid w:val="00806570"/>
    <w:rsid w:val="00820BEE"/>
    <w:rsid w:val="00820EF0"/>
    <w:rsid w:val="00822D9D"/>
    <w:rsid w:val="00833665"/>
    <w:rsid w:val="0083558B"/>
    <w:rsid w:val="008375DD"/>
    <w:rsid w:val="00837C38"/>
    <w:rsid w:val="008409FC"/>
    <w:rsid w:val="00846EC8"/>
    <w:rsid w:val="008532E3"/>
    <w:rsid w:val="00855056"/>
    <w:rsid w:val="00887C84"/>
    <w:rsid w:val="008A3AC8"/>
    <w:rsid w:val="008B217A"/>
    <w:rsid w:val="008B681D"/>
    <w:rsid w:val="008C548D"/>
    <w:rsid w:val="008D3F9A"/>
    <w:rsid w:val="008D6A10"/>
    <w:rsid w:val="008E001B"/>
    <w:rsid w:val="008E05AD"/>
    <w:rsid w:val="008E07AC"/>
    <w:rsid w:val="008E0C28"/>
    <w:rsid w:val="008E678A"/>
    <w:rsid w:val="008F3B71"/>
    <w:rsid w:val="008F62A0"/>
    <w:rsid w:val="00901DD5"/>
    <w:rsid w:val="0090545F"/>
    <w:rsid w:val="00914BA9"/>
    <w:rsid w:val="009157CB"/>
    <w:rsid w:val="00922DC4"/>
    <w:rsid w:val="009458D4"/>
    <w:rsid w:val="009500EF"/>
    <w:rsid w:val="0095428B"/>
    <w:rsid w:val="009547F2"/>
    <w:rsid w:val="00963AA1"/>
    <w:rsid w:val="00963D50"/>
    <w:rsid w:val="00964912"/>
    <w:rsid w:val="009654D3"/>
    <w:rsid w:val="00975A47"/>
    <w:rsid w:val="0097612E"/>
    <w:rsid w:val="009853D6"/>
    <w:rsid w:val="00985F10"/>
    <w:rsid w:val="00995FD2"/>
    <w:rsid w:val="009B2486"/>
    <w:rsid w:val="009B5760"/>
    <w:rsid w:val="009B5A4C"/>
    <w:rsid w:val="009C1B2E"/>
    <w:rsid w:val="009C726F"/>
    <w:rsid w:val="009C7361"/>
    <w:rsid w:val="009C7D77"/>
    <w:rsid w:val="009D0CBB"/>
    <w:rsid w:val="009D0F6D"/>
    <w:rsid w:val="009D7171"/>
    <w:rsid w:val="009E2697"/>
    <w:rsid w:val="009F0B5B"/>
    <w:rsid w:val="009F1065"/>
    <w:rsid w:val="009F3ADF"/>
    <w:rsid w:val="009F700D"/>
    <w:rsid w:val="00A0011A"/>
    <w:rsid w:val="00A01B56"/>
    <w:rsid w:val="00A020F2"/>
    <w:rsid w:val="00A0309F"/>
    <w:rsid w:val="00A054B1"/>
    <w:rsid w:val="00A05B09"/>
    <w:rsid w:val="00A129F2"/>
    <w:rsid w:val="00A12A14"/>
    <w:rsid w:val="00A1753B"/>
    <w:rsid w:val="00A229CC"/>
    <w:rsid w:val="00A26ED5"/>
    <w:rsid w:val="00A27BA9"/>
    <w:rsid w:val="00A36686"/>
    <w:rsid w:val="00A51147"/>
    <w:rsid w:val="00A54010"/>
    <w:rsid w:val="00A61A93"/>
    <w:rsid w:val="00A62697"/>
    <w:rsid w:val="00A66CC4"/>
    <w:rsid w:val="00A67D73"/>
    <w:rsid w:val="00A715E5"/>
    <w:rsid w:val="00A736F8"/>
    <w:rsid w:val="00A73A72"/>
    <w:rsid w:val="00A87945"/>
    <w:rsid w:val="00A92E37"/>
    <w:rsid w:val="00A97498"/>
    <w:rsid w:val="00AA1720"/>
    <w:rsid w:val="00AA7D68"/>
    <w:rsid w:val="00AC1DEF"/>
    <w:rsid w:val="00AC1F6A"/>
    <w:rsid w:val="00AC32B1"/>
    <w:rsid w:val="00AD6CF3"/>
    <w:rsid w:val="00AE2C5C"/>
    <w:rsid w:val="00AF0613"/>
    <w:rsid w:val="00AF09DC"/>
    <w:rsid w:val="00AF27DD"/>
    <w:rsid w:val="00AF3F1C"/>
    <w:rsid w:val="00AF6499"/>
    <w:rsid w:val="00B15354"/>
    <w:rsid w:val="00B16A6E"/>
    <w:rsid w:val="00B3032B"/>
    <w:rsid w:val="00B30C1B"/>
    <w:rsid w:val="00B36816"/>
    <w:rsid w:val="00B40897"/>
    <w:rsid w:val="00B43EAD"/>
    <w:rsid w:val="00B43EAF"/>
    <w:rsid w:val="00B458B9"/>
    <w:rsid w:val="00B5032A"/>
    <w:rsid w:val="00B514EE"/>
    <w:rsid w:val="00B54763"/>
    <w:rsid w:val="00B55F3C"/>
    <w:rsid w:val="00B64794"/>
    <w:rsid w:val="00B71331"/>
    <w:rsid w:val="00B72EB9"/>
    <w:rsid w:val="00B7523D"/>
    <w:rsid w:val="00B84FDB"/>
    <w:rsid w:val="00B86BCE"/>
    <w:rsid w:val="00B976E4"/>
    <w:rsid w:val="00BA31FF"/>
    <w:rsid w:val="00BB4325"/>
    <w:rsid w:val="00BB6ACA"/>
    <w:rsid w:val="00BB7F7F"/>
    <w:rsid w:val="00BC0461"/>
    <w:rsid w:val="00BC0A80"/>
    <w:rsid w:val="00BC305E"/>
    <w:rsid w:val="00BC3995"/>
    <w:rsid w:val="00BC7479"/>
    <w:rsid w:val="00BC7822"/>
    <w:rsid w:val="00BC78EE"/>
    <w:rsid w:val="00BD0F6F"/>
    <w:rsid w:val="00BD10FE"/>
    <w:rsid w:val="00BD12E8"/>
    <w:rsid w:val="00BD6D6D"/>
    <w:rsid w:val="00BE1D04"/>
    <w:rsid w:val="00BE2398"/>
    <w:rsid w:val="00BE4406"/>
    <w:rsid w:val="00BE659B"/>
    <w:rsid w:val="00BF24BC"/>
    <w:rsid w:val="00BF2CB2"/>
    <w:rsid w:val="00C00FB1"/>
    <w:rsid w:val="00C06C7D"/>
    <w:rsid w:val="00C07354"/>
    <w:rsid w:val="00C14235"/>
    <w:rsid w:val="00C14412"/>
    <w:rsid w:val="00C16AF6"/>
    <w:rsid w:val="00C16E85"/>
    <w:rsid w:val="00C33590"/>
    <w:rsid w:val="00C34730"/>
    <w:rsid w:val="00C35EE0"/>
    <w:rsid w:val="00C404A1"/>
    <w:rsid w:val="00C41009"/>
    <w:rsid w:val="00C432A6"/>
    <w:rsid w:val="00C47C6A"/>
    <w:rsid w:val="00C574B6"/>
    <w:rsid w:val="00C57A9B"/>
    <w:rsid w:val="00C612E0"/>
    <w:rsid w:val="00C64EC5"/>
    <w:rsid w:val="00C71842"/>
    <w:rsid w:val="00C74B7F"/>
    <w:rsid w:val="00C7674E"/>
    <w:rsid w:val="00C80FB2"/>
    <w:rsid w:val="00C81107"/>
    <w:rsid w:val="00C82E27"/>
    <w:rsid w:val="00C84F7A"/>
    <w:rsid w:val="00C919A3"/>
    <w:rsid w:val="00C93958"/>
    <w:rsid w:val="00CA4844"/>
    <w:rsid w:val="00CA61C2"/>
    <w:rsid w:val="00CB03F9"/>
    <w:rsid w:val="00CB6C6F"/>
    <w:rsid w:val="00CB6FBC"/>
    <w:rsid w:val="00CC086A"/>
    <w:rsid w:val="00CC3C25"/>
    <w:rsid w:val="00CC42E2"/>
    <w:rsid w:val="00CC5693"/>
    <w:rsid w:val="00CC5FAA"/>
    <w:rsid w:val="00CD362D"/>
    <w:rsid w:val="00CD3FDD"/>
    <w:rsid w:val="00CD615E"/>
    <w:rsid w:val="00CE2170"/>
    <w:rsid w:val="00CE51C9"/>
    <w:rsid w:val="00CF2B7D"/>
    <w:rsid w:val="00CF393A"/>
    <w:rsid w:val="00CF63C3"/>
    <w:rsid w:val="00CF6DA2"/>
    <w:rsid w:val="00D03E0A"/>
    <w:rsid w:val="00D0623B"/>
    <w:rsid w:val="00D0639A"/>
    <w:rsid w:val="00D07074"/>
    <w:rsid w:val="00D0746A"/>
    <w:rsid w:val="00D12B68"/>
    <w:rsid w:val="00D142C8"/>
    <w:rsid w:val="00D15ECA"/>
    <w:rsid w:val="00D20F2B"/>
    <w:rsid w:val="00D21860"/>
    <w:rsid w:val="00D2210A"/>
    <w:rsid w:val="00D26B54"/>
    <w:rsid w:val="00D27997"/>
    <w:rsid w:val="00D3448D"/>
    <w:rsid w:val="00D37420"/>
    <w:rsid w:val="00D43E09"/>
    <w:rsid w:val="00D51E99"/>
    <w:rsid w:val="00D53358"/>
    <w:rsid w:val="00D60046"/>
    <w:rsid w:val="00D624D0"/>
    <w:rsid w:val="00D655B1"/>
    <w:rsid w:val="00D71F79"/>
    <w:rsid w:val="00D738BD"/>
    <w:rsid w:val="00D75A43"/>
    <w:rsid w:val="00D76A09"/>
    <w:rsid w:val="00D80487"/>
    <w:rsid w:val="00D831DA"/>
    <w:rsid w:val="00D83809"/>
    <w:rsid w:val="00D84264"/>
    <w:rsid w:val="00D86BF9"/>
    <w:rsid w:val="00D90D51"/>
    <w:rsid w:val="00D94DCD"/>
    <w:rsid w:val="00DA5510"/>
    <w:rsid w:val="00DA7927"/>
    <w:rsid w:val="00DB110E"/>
    <w:rsid w:val="00DB1404"/>
    <w:rsid w:val="00DB4265"/>
    <w:rsid w:val="00DB53CC"/>
    <w:rsid w:val="00DB668B"/>
    <w:rsid w:val="00DC1F19"/>
    <w:rsid w:val="00DC4E81"/>
    <w:rsid w:val="00DC5AC7"/>
    <w:rsid w:val="00DD0142"/>
    <w:rsid w:val="00DD01D5"/>
    <w:rsid w:val="00DD125B"/>
    <w:rsid w:val="00DD1277"/>
    <w:rsid w:val="00DD1557"/>
    <w:rsid w:val="00DE3FE0"/>
    <w:rsid w:val="00DE6C2E"/>
    <w:rsid w:val="00DE6DF8"/>
    <w:rsid w:val="00DE6FDB"/>
    <w:rsid w:val="00DF0B39"/>
    <w:rsid w:val="00DF1970"/>
    <w:rsid w:val="00DF4E31"/>
    <w:rsid w:val="00E029A7"/>
    <w:rsid w:val="00E105CA"/>
    <w:rsid w:val="00E167A9"/>
    <w:rsid w:val="00E209D3"/>
    <w:rsid w:val="00E236E3"/>
    <w:rsid w:val="00E27CCA"/>
    <w:rsid w:val="00E3111D"/>
    <w:rsid w:val="00E31FB9"/>
    <w:rsid w:val="00E3627B"/>
    <w:rsid w:val="00E37362"/>
    <w:rsid w:val="00E47D75"/>
    <w:rsid w:val="00E5144E"/>
    <w:rsid w:val="00E5372F"/>
    <w:rsid w:val="00E563E3"/>
    <w:rsid w:val="00E6003C"/>
    <w:rsid w:val="00E60CC5"/>
    <w:rsid w:val="00E61BF6"/>
    <w:rsid w:val="00E63A96"/>
    <w:rsid w:val="00E675C6"/>
    <w:rsid w:val="00E7183E"/>
    <w:rsid w:val="00E720B0"/>
    <w:rsid w:val="00E72369"/>
    <w:rsid w:val="00E754C0"/>
    <w:rsid w:val="00E8081A"/>
    <w:rsid w:val="00E87C3D"/>
    <w:rsid w:val="00E931B7"/>
    <w:rsid w:val="00E96B86"/>
    <w:rsid w:val="00E97CA5"/>
    <w:rsid w:val="00EA06C8"/>
    <w:rsid w:val="00EA60D2"/>
    <w:rsid w:val="00EA7479"/>
    <w:rsid w:val="00EB2D87"/>
    <w:rsid w:val="00EC4020"/>
    <w:rsid w:val="00EC50D9"/>
    <w:rsid w:val="00EC5C2B"/>
    <w:rsid w:val="00EC5D90"/>
    <w:rsid w:val="00EC6005"/>
    <w:rsid w:val="00ED37F2"/>
    <w:rsid w:val="00ED6451"/>
    <w:rsid w:val="00EE0437"/>
    <w:rsid w:val="00EE0619"/>
    <w:rsid w:val="00EE0E9F"/>
    <w:rsid w:val="00EE15F3"/>
    <w:rsid w:val="00EE4B44"/>
    <w:rsid w:val="00EE7FE6"/>
    <w:rsid w:val="00F01B68"/>
    <w:rsid w:val="00F035D8"/>
    <w:rsid w:val="00F04682"/>
    <w:rsid w:val="00F0492D"/>
    <w:rsid w:val="00F0523F"/>
    <w:rsid w:val="00F06AA6"/>
    <w:rsid w:val="00F1202F"/>
    <w:rsid w:val="00F130B0"/>
    <w:rsid w:val="00F15312"/>
    <w:rsid w:val="00F171D6"/>
    <w:rsid w:val="00F215E4"/>
    <w:rsid w:val="00F224D2"/>
    <w:rsid w:val="00F31999"/>
    <w:rsid w:val="00F33D16"/>
    <w:rsid w:val="00F35016"/>
    <w:rsid w:val="00F41356"/>
    <w:rsid w:val="00F41A54"/>
    <w:rsid w:val="00F41B43"/>
    <w:rsid w:val="00F424A6"/>
    <w:rsid w:val="00F42CDC"/>
    <w:rsid w:val="00F44BA9"/>
    <w:rsid w:val="00F63156"/>
    <w:rsid w:val="00F63F91"/>
    <w:rsid w:val="00F668B1"/>
    <w:rsid w:val="00F71CC9"/>
    <w:rsid w:val="00F92E3B"/>
    <w:rsid w:val="00F93916"/>
    <w:rsid w:val="00F946DD"/>
    <w:rsid w:val="00FA315B"/>
    <w:rsid w:val="00FA4579"/>
    <w:rsid w:val="00FB56C6"/>
    <w:rsid w:val="00FC0BB1"/>
    <w:rsid w:val="00FC37AE"/>
    <w:rsid w:val="00FC3C0E"/>
    <w:rsid w:val="00FC59AC"/>
    <w:rsid w:val="00FC61DB"/>
    <w:rsid w:val="00FD1D34"/>
    <w:rsid w:val="00FD6181"/>
    <w:rsid w:val="00FD6B37"/>
    <w:rsid w:val="00FE0280"/>
    <w:rsid w:val="00FE2E79"/>
    <w:rsid w:val="00FE4C77"/>
    <w:rsid w:val="00FE4FE5"/>
    <w:rsid w:val="00FE7E87"/>
    <w:rsid w:val="00FF38CD"/>
    <w:rsid w:val="00FF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94C1"/>
  <w15:docId w15:val="{2D5B6B3C-C8FF-47B3-9718-63A353C3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67A9"/>
    <w:pPr>
      <w:keepNext/>
      <w:numPr>
        <w:numId w:val="1"/>
      </w:numPr>
      <w:suppressAutoHyphens/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167A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67A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67A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">
    <w:name w:val="Style33"/>
    <w:basedOn w:val="a"/>
    <w:uiPriority w:val="99"/>
    <w:rsid w:val="00F44BA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29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E029A7"/>
    <w:pPr>
      <w:ind w:left="720"/>
      <w:contextualSpacing/>
    </w:pPr>
    <w:rPr>
      <w:rFonts w:ascii="Calibri" w:eastAsia="Calibri" w:hAnsi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E029A7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5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69647B"/>
    <w:pPr>
      <w:spacing w:line="360" w:lineRule="auto"/>
      <w:ind w:left="1413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964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footer"/>
    <w:basedOn w:val="a"/>
    <w:link w:val="a9"/>
    <w:uiPriority w:val="99"/>
    <w:rsid w:val="005E7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7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5E770B"/>
  </w:style>
  <w:style w:type="paragraph" w:customStyle="1" w:styleId="Style10">
    <w:name w:val="Style10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15">
    <w:name w:val="Style15"/>
    <w:basedOn w:val="a"/>
    <w:uiPriority w:val="99"/>
    <w:rsid w:val="005E770B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eastAsia="ru-RU"/>
    </w:rPr>
  </w:style>
  <w:style w:type="paragraph" w:customStyle="1" w:styleId="Style18">
    <w:name w:val="Style18"/>
    <w:basedOn w:val="a"/>
    <w:uiPriority w:val="99"/>
    <w:rsid w:val="005E770B"/>
    <w:pPr>
      <w:widowControl w:val="0"/>
      <w:autoSpaceDE w:val="0"/>
      <w:autoSpaceDN w:val="0"/>
      <w:adjustRightInd w:val="0"/>
      <w:spacing w:line="222" w:lineRule="exact"/>
      <w:ind w:firstLine="310"/>
      <w:jc w:val="both"/>
    </w:pPr>
    <w:rPr>
      <w:rFonts w:ascii="Century Schoolbook" w:hAnsi="Century Schoolbook"/>
      <w:lang w:eastAsia="ru-RU"/>
    </w:rPr>
  </w:style>
  <w:style w:type="paragraph" w:customStyle="1" w:styleId="Style19">
    <w:name w:val="Style19"/>
    <w:basedOn w:val="a"/>
    <w:uiPriority w:val="99"/>
    <w:rsid w:val="005E770B"/>
    <w:pPr>
      <w:widowControl w:val="0"/>
      <w:autoSpaceDE w:val="0"/>
      <w:autoSpaceDN w:val="0"/>
      <w:adjustRightInd w:val="0"/>
      <w:spacing w:line="217" w:lineRule="exact"/>
      <w:ind w:hanging="186"/>
      <w:jc w:val="both"/>
    </w:pPr>
    <w:rPr>
      <w:rFonts w:ascii="Century Schoolbook" w:hAnsi="Century Schoolbook"/>
      <w:lang w:eastAsia="ru-RU"/>
    </w:rPr>
  </w:style>
  <w:style w:type="paragraph" w:customStyle="1" w:styleId="Style23">
    <w:name w:val="Style23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41">
    <w:name w:val="Style41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44">
    <w:name w:val="Style44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45">
    <w:name w:val="Style45"/>
    <w:basedOn w:val="a"/>
    <w:uiPriority w:val="99"/>
    <w:rsid w:val="005E770B"/>
    <w:pPr>
      <w:widowControl w:val="0"/>
      <w:autoSpaceDE w:val="0"/>
      <w:autoSpaceDN w:val="0"/>
      <w:adjustRightInd w:val="0"/>
      <w:spacing w:line="199" w:lineRule="exact"/>
    </w:pPr>
    <w:rPr>
      <w:rFonts w:ascii="Century Schoolbook" w:hAnsi="Century Schoolbook"/>
      <w:lang w:eastAsia="ru-RU"/>
    </w:rPr>
  </w:style>
  <w:style w:type="paragraph" w:customStyle="1" w:styleId="Style63">
    <w:name w:val="Style63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character" w:customStyle="1" w:styleId="FontStyle217">
    <w:name w:val="Font Style217"/>
    <w:uiPriority w:val="99"/>
    <w:rsid w:val="005E770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8">
    <w:name w:val="Font Style218"/>
    <w:uiPriority w:val="99"/>
    <w:rsid w:val="005E770B"/>
    <w:rPr>
      <w:rFonts w:ascii="Century Schoolbook" w:hAnsi="Century Schoolbook" w:cs="Century Schoolbook"/>
      <w:sz w:val="14"/>
      <w:szCs w:val="14"/>
    </w:rPr>
  </w:style>
  <w:style w:type="character" w:customStyle="1" w:styleId="FontStyle219">
    <w:name w:val="Font Style219"/>
    <w:uiPriority w:val="99"/>
    <w:rsid w:val="005E770B"/>
    <w:rPr>
      <w:rFonts w:ascii="Arial" w:hAnsi="Arial" w:cs="Arial"/>
      <w:b/>
      <w:bCs/>
      <w:sz w:val="18"/>
      <w:szCs w:val="18"/>
    </w:rPr>
  </w:style>
  <w:style w:type="character" w:customStyle="1" w:styleId="FontStyle220">
    <w:name w:val="Font Style220"/>
    <w:uiPriority w:val="99"/>
    <w:rsid w:val="005E770B"/>
    <w:rPr>
      <w:rFonts w:ascii="Arial" w:hAnsi="Arial" w:cs="Arial"/>
      <w:b/>
      <w:bCs/>
      <w:w w:val="66"/>
      <w:sz w:val="18"/>
      <w:szCs w:val="18"/>
    </w:rPr>
  </w:style>
  <w:style w:type="character" w:customStyle="1" w:styleId="FontStyle233">
    <w:name w:val="Font Style233"/>
    <w:uiPriority w:val="99"/>
    <w:rsid w:val="005E770B"/>
    <w:rPr>
      <w:rFonts w:ascii="Arial" w:hAnsi="Arial" w:cs="Arial"/>
      <w:i/>
      <w:iCs/>
      <w:sz w:val="14"/>
      <w:szCs w:val="14"/>
    </w:rPr>
  </w:style>
  <w:style w:type="character" w:customStyle="1" w:styleId="FontStyle238">
    <w:name w:val="Font Style238"/>
    <w:uiPriority w:val="99"/>
    <w:rsid w:val="005E770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5E770B"/>
    <w:pPr>
      <w:widowControl w:val="0"/>
      <w:autoSpaceDE w:val="0"/>
      <w:autoSpaceDN w:val="0"/>
      <w:adjustRightInd w:val="0"/>
      <w:spacing w:line="189" w:lineRule="exact"/>
      <w:ind w:firstLine="359"/>
      <w:jc w:val="both"/>
    </w:pPr>
    <w:rPr>
      <w:rFonts w:ascii="Century Schoolbook" w:hAnsi="Century Schoolbook"/>
      <w:lang w:eastAsia="ru-RU"/>
    </w:rPr>
  </w:style>
  <w:style w:type="paragraph" w:customStyle="1" w:styleId="Style69">
    <w:name w:val="Style69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70">
    <w:name w:val="Style70"/>
    <w:basedOn w:val="a"/>
    <w:uiPriority w:val="99"/>
    <w:rsid w:val="005E770B"/>
    <w:pPr>
      <w:widowControl w:val="0"/>
      <w:autoSpaceDE w:val="0"/>
      <w:autoSpaceDN w:val="0"/>
      <w:adjustRightInd w:val="0"/>
      <w:spacing w:line="226" w:lineRule="exact"/>
      <w:ind w:hanging="186"/>
      <w:jc w:val="both"/>
    </w:pPr>
    <w:rPr>
      <w:rFonts w:ascii="Century Schoolbook" w:hAnsi="Century Schoolbook"/>
      <w:lang w:eastAsia="ru-RU"/>
    </w:rPr>
  </w:style>
  <w:style w:type="paragraph" w:customStyle="1" w:styleId="Style73">
    <w:name w:val="Style73"/>
    <w:basedOn w:val="a"/>
    <w:uiPriority w:val="99"/>
    <w:rsid w:val="005E770B"/>
    <w:pPr>
      <w:widowControl w:val="0"/>
      <w:autoSpaceDE w:val="0"/>
      <w:autoSpaceDN w:val="0"/>
      <w:adjustRightInd w:val="0"/>
      <w:spacing w:line="222" w:lineRule="exact"/>
      <w:ind w:firstLine="310"/>
      <w:jc w:val="both"/>
    </w:pPr>
    <w:rPr>
      <w:rFonts w:ascii="Century Schoolbook" w:hAnsi="Century Schoolbook"/>
      <w:lang w:eastAsia="ru-RU"/>
    </w:rPr>
  </w:style>
  <w:style w:type="paragraph" w:customStyle="1" w:styleId="Style78">
    <w:name w:val="Style78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84">
    <w:name w:val="Style84"/>
    <w:basedOn w:val="a"/>
    <w:uiPriority w:val="99"/>
    <w:rsid w:val="005E770B"/>
    <w:pPr>
      <w:widowControl w:val="0"/>
      <w:autoSpaceDE w:val="0"/>
      <w:autoSpaceDN w:val="0"/>
      <w:adjustRightInd w:val="0"/>
      <w:spacing w:line="372" w:lineRule="exact"/>
    </w:pPr>
    <w:rPr>
      <w:rFonts w:ascii="Century Schoolbook" w:hAnsi="Century Schoolbook"/>
      <w:lang w:eastAsia="ru-RU"/>
    </w:rPr>
  </w:style>
  <w:style w:type="paragraph" w:customStyle="1" w:styleId="Style89">
    <w:name w:val="Style89"/>
    <w:basedOn w:val="a"/>
    <w:uiPriority w:val="99"/>
    <w:rsid w:val="005E770B"/>
    <w:pPr>
      <w:widowControl w:val="0"/>
      <w:autoSpaceDE w:val="0"/>
      <w:autoSpaceDN w:val="0"/>
      <w:adjustRightInd w:val="0"/>
      <w:spacing w:line="217" w:lineRule="exact"/>
      <w:ind w:hanging="182"/>
    </w:pPr>
    <w:rPr>
      <w:rFonts w:ascii="Century Schoolbook" w:hAnsi="Century Schoolbook"/>
      <w:lang w:eastAsia="ru-RU"/>
    </w:rPr>
  </w:style>
  <w:style w:type="paragraph" w:customStyle="1" w:styleId="Style91">
    <w:name w:val="Style91"/>
    <w:basedOn w:val="a"/>
    <w:uiPriority w:val="99"/>
    <w:rsid w:val="005E770B"/>
    <w:pPr>
      <w:widowControl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character" w:customStyle="1" w:styleId="FontStyle253">
    <w:name w:val="Font Style253"/>
    <w:uiPriority w:val="99"/>
    <w:rsid w:val="005E770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rsid w:val="00E16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167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167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67A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6">
    <w:name w:val="WW8Num1z6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0">
    <w:name w:val="WW8Num2z0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1">
    <w:name w:val="WW8Num3z1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6">
    <w:name w:val="WW8Num4z6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6">
    <w:name w:val="WW8Num7z6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4">
    <w:name w:val="WW8Num8z4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sid w:val="00E167A9"/>
    <w:rPr>
      <w:i w:val="0"/>
    </w:rPr>
  </w:style>
  <w:style w:type="character" w:customStyle="1" w:styleId="WW8Num10z6">
    <w:name w:val="WW8Num10z6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sid w:val="00E167A9"/>
    <w:rPr>
      <w:rFonts w:ascii="Symbol" w:hAnsi="Symbol"/>
    </w:rPr>
  </w:style>
  <w:style w:type="character" w:customStyle="1" w:styleId="WW8Num12z2">
    <w:name w:val="WW8Num12z2"/>
    <w:rsid w:val="00E167A9"/>
    <w:rPr>
      <w:rFonts w:ascii="Wingdings" w:hAnsi="Wingdings"/>
    </w:rPr>
  </w:style>
  <w:style w:type="character" w:customStyle="1" w:styleId="WW8Num12z4">
    <w:name w:val="WW8Num12z4"/>
    <w:rsid w:val="00E167A9"/>
    <w:rPr>
      <w:rFonts w:ascii="Courier New" w:hAnsi="Courier New"/>
    </w:rPr>
  </w:style>
  <w:style w:type="character" w:customStyle="1" w:styleId="WW8Num14z0">
    <w:name w:val="WW8Num14z0"/>
    <w:rsid w:val="00E167A9"/>
    <w:rPr>
      <w:rFonts w:ascii="Symbol" w:hAnsi="Symbol"/>
    </w:rPr>
  </w:style>
  <w:style w:type="character" w:customStyle="1" w:styleId="WW8Num14z2">
    <w:name w:val="WW8Num14z2"/>
    <w:rsid w:val="00E167A9"/>
    <w:rPr>
      <w:rFonts w:ascii="Wingdings" w:hAnsi="Wingdings"/>
    </w:rPr>
  </w:style>
  <w:style w:type="character" w:customStyle="1" w:styleId="WW8Num14z4">
    <w:name w:val="WW8Num14z4"/>
    <w:rsid w:val="00E167A9"/>
    <w:rPr>
      <w:rFonts w:ascii="Courier New" w:hAnsi="Courier New"/>
    </w:rPr>
  </w:style>
  <w:style w:type="character" w:customStyle="1" w:styleId="WW8Num15z0">
    <w:name w:val="WW8Num15z0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rsid w:val="00E167A9"/>
    <w:rPr>
      <w:rFonts w:ascii="Symbol" w:hAnsi="Symbol"/>
    </w:rPr>
  </w:style>
  <w:style w:type="character" w:customStyle="1" w:styleId="WW8Num17z1">
    <w:name w:val="WW8Num17z1"/>
    <w:rsid w:val="00E167A9"/>
    <w:rPr>
      <w:rFonts w:ascii="Courier New" w:hAnsi="Courier New" w:cs="Courier New"/>
    </w:rPr>
  </w:style>
  <w:style w:type="character" w:customStyle="1" w:styleId="WW8Num17z2">
    <w:name w:val="WW8Num17z2"/>
    <w:rsid w:val="00E167A9"/>
    <w:rPr>
      <w:rFonts w:ascii="Wingdings" w:hAnsi="Wingdings"/>
    </w:rPr>
  </w:style>
  <w:style w:type="character" w:customStyle="1" w:styleId="WW8Num18z4">
    <w:name w:val="WW8Num18z4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0z6">
    <w:name w:val="WW8Num20z6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1z4">
    <w:name w:val="WW8Num21z4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2z4">
    <w:name w:val="WW8Num22z4"/>
    <w:rsid w:val="00E167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3z6">
    <w:name w:val="WW8Num23z6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4z6">
    <w:name w:val="WW8Num24z6"/>
    <w:rsid w:val="00E167A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1">
    <w:name w:val="Основной шрифт абзаца1"/>
    <w:rsid w:val="00E167A9"/>
  </w:style>
  <w:style w:type="character" w:customStyle="1" w:styleId="33">
    <w:name w:val="Заголовок №3 (3)_"/>
    <w:rsid w:val="00E167A9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1">
    <w:name w:val="Основной текст (3)_"/>
    <w:rsid w:val="00E167A9"/>
    <w:rPr>
      <w:rFonts w:cs="Calibri"/>
      <w:sz w:val="31"/>
      <w:szCs w:val="31"/>
      <w:shd w:val="clear" w:color="auto" w:fill="FFFFFF"/>
    </w:rPr>
  </w:style>
  <w:style w:type="character" w:customStyle="1" w:styleId="42">
    <w:name w:val="Заголовок №4 (2)_"/>
    <w:rsid w:val="00E167A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20">
    <w:name w:val="Заголовок №4 (2)"/>
    <w:rsid w:val="00E167A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</w:rPr>
  </w:style>
  <w:style w:type="character" w:customStyle="1" w:styleId="ab">
    <w:name w:val="Основной текст_"/>
    <w:rsid w:val="00E167A9"/>
    <w:rPr>
      <w:rFonts w:ascii="Times New Roman" w:eastAsia="Times New Roman" w:hAnsi="Times New Roman"/>
      <w:shd w:val="clear" w:color="auto" w:fill="FFFFFF"/>
    </w:rPr>
  </w:style>
  <w:style w:type="character" w:customStyle="1" w:styleId="ac">
    <w:name w:val="Основной текст + Курсив"/>
    <w:rsid w:val="00E167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d">
    <w:name w:val="Текст выноски Знак"/>
    <w:uiPriority w:val="99"/>
    <w:rsid w:val="00E167A9"/>
    <w:rPr>
      <w:rFonts w:ascii="Tahoma" w:eastAsia="Calibri" w:hAnsi="Tahoma" w:cs="Tahoma"/>
      <w:sz w:val="16"/>
      <w:szCs w:val="16"/>
    </w:rPr>
  </w:style>
  <w:style w:type="character" w:customStyle="1" w:styleId="ae">
    <w:name w:val="Верхний колонтитул Знак"/>
    <w:uiPriority w:val="99"/>
    <w:rsid w:val="00E167A9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f"/>
    <w:rsid w:val="00E167A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E167A9"/>
    <w:pPr>
      <w:suppressAutoHyphens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E167A9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E167A9"/>
    <w:rPr>
      <w:rFonts w:cs="Mangal"/>
    </w:rPr>
  </w:style>
  <w:style w:type="paragraph" w:customStyle="1" w:styleId="13">
    <w:name w:val="Название1"/>
    <w:basedOn w:val="a"/>
    <w:rsid w:val="00E167A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</w:rPr>
  </w:style>
  <w:style w:type="paragraph" w:customStyle="1" w:styleId="14">
    <w:name w:val="Указатель1"/>
    <w:basedOn w:val="a"/>
    <w:rsid w:val="00E167A9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</w:rPr>
  </w:style>
  <w:style w:type="paragraph" w:styleId="af2">
    <w:name w:val="No Spacing"/>
    <w:link w:val="af3"/>
    <w:uiPriority w:val="1"/>
    <w:qFormat/>
    <w:rsid w:val="00E167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330">
    <w:name w:val="Заголовок №3 (3)"/>
    <w:basedOn w:val="a"/>
    <w:rsid w:val="00E167A9"/>
    <w:pPr>
      <w:shd w:val="clear" w:color="auto" w:fill="FFFFFF"/>
      <w:suppressAutoHyphens/>
      <w:spacing w:line="346" w:lineRule="exact"/>
    </w:pPr>
    <w:rPr>
      <w:sz w:val="31"/>
      <w:szCs w:val="31"/>
    </w:rPr>
  </w:style>
  <w:style w:type="paragraph" w:customStyle="1" w:styleId="32">
    <w:name w:val="Основной текст (3)"/>
    <w:basedOn w:val="a"/>
    <w:rsid w:val="00E167A9"/>
    <w:pPr>
      <w:shd w:val="clear" w:color="auto" w:fill="FFFFFF"/>
      <w:suppressAutoHyphens/>
      <w:spacing w:line="0" w:lineRule="atLeast"/>
      <w:jc w:val="both"/>
    </w:pPr>
    <w:rPr>
      <w:rFonts w:ascii="Calibri" w:eastAsia="Calibri" w:hAnsi="Calibri" w:cs="Calibri"/>
      <w:sz w:val="31"/>
      <w:szCs w:val="31"/>
    </w:rPr>
  </w:style>
  <w:style w:type="paragraph" w:customStyle="1" w:styleId="15">
    <w:name w:val="Основной текст1"/>
    <w:basedOn w:val="a"/>
    <w:rsid w:val="00E167A9"/>
    <w:pPr>
      <w:shd w:val="clear" w:color="auto" w:fill="FFFFFF"/>
      <w:suppressAutoHyphens/>
      <w:spacing w:line="0" w:lineRule="atLeast"/>
      <w:jc w:val="both"/>
    </w:pPr>
    <w:rPr>
      <w:sz w:val="22"/>
      <w:szCs w:val="22"/>
    </w:rPr>
  </w:style>
  <w:style w:type="character" w:customStyle="1" w:styleId="16">
    <w:name w:val="Нижний колонтитул Знак1"/>
    <w:basedOn w:val="a0"/>
    <w:rsid w:val="00E167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7"/>
    <w:uiPriority w:val="99"/>
    <w:rsid w:val="00E167A9"/>
    <w:pPr>
      <w:suppressAutoHyphens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rsid w:val="00E167A9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header"/>
    <w:basedOn w:val="a"/>
    <w:link w:val="18"/>
    <w:uiPriority w:val="99"/>
    <w:rsid w:val="00E167A9"/>
    <w:pPr>
      <w:suppressAutoHyphens/>
    </w:pPr>
    <w:rPr>
      <w:sz w:val="28"/>
      <w:szCs w:val="20"/>
    </w:rPr>
  </w:style>
  <w:style w:type="character" w:customStyle="1" w:styleId="18">
    <w:name w:val="Верхний колонтитул Знак1"/>
    <w:basedOn w:val="a0"/>
    <w:link w:val="af5"/>
    <w:rsid w:val="00E167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Содержимое таблицы"/>
    <w:basedOn w:val="a"/>
    <w:rsid w:val="00E167A9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af7">
    <w:name w:val="Заголовок таблицы"/>
    <w:basedOn w:val="af6"/>
    <w:rsid w:val="00E167A9"/>
    <w:pPr>
      <w:jc w:val="center"/>
    </w:pPr>
    <w:rPr>
      <w:b/>
      <w:bCs/>
    </w:rPr>
  </w:style>
  <w:style w:type="paragraph" w:customStyle="1" w:styleId="af8">
    <w:name w:val="Содержимое врезки"/>
    <w:basedOn w:val="af"/>
    <w:rsid w:val="00E167A9"/>
  </w:style>
  <w:style w:type="paragraph" w:customStyle="1" w:styleId="Style52">
    <w:name w:val="Style52"/>
    <w:basedOn w:val="a"/>
    <w:uiPriority w:val="99"/>
    <w:rsid w:val="00E167A9"/>
    <w:pPr>
      <w:widowControl w:val="0"/>
      <w:autoSpaceDE w:val="0"/>
      <w:autoSpaceDN w:val="0"/>
      <w:adjustRightInd w:val="0"/>
      <w:spacing w:line="202" w:lineRule="exact"/>
      <w:ind w:hanging="199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50">
    <w:name w:val="Style50"/>
    <w:basedOn w:val="a"/>
    <w:uiPriority w:val="99"/>
    <w:rsid w:val="00E167A9"/>
    <w:pPr>
      <w:widowControl w:val="0"/>
      <w:autoSpaceDE w:val="0"/>
      <w:autoSpaceDN w:val="0"/>
      <w:adjustRightInd w:val="0"/>
      <w:spacing w:line="199" w:lineRule="exact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230">
    <w:name w:val="Font Style230"/>
    <w:basedOn w:val="a0"/>
    <w:uiPriority w:val="99"/>
    <w:rsid w:val="00E167A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4">
    <w:name w:val="Style134"/>
    <w:basedOn w:val="a"/>
    <w:uiPriority w:val="99"/>
    <w:rsid w:val="00E167A9"/>
    <w:pPr>
      <w:widowControl w:val="0"/>
      <w:autoSpaceDE w:val="0"/>
      <w:autoSpaceDN w:val="0"/>
      <w:adjustRightInd w:val="0"/>
      <w:spacing w:line="199" w:lineRule="exact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105">
    <w:name w:val="Style105"/>
    <w:basedOn w:val="a"/>
    <w:uiPriority w:val="99"/>
    <w:rsid w:val="00E167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Century Schoolbook" w:eastAsiaTheme="minorEastAsia" w:hAnsi="Century Schoolbook" w:cstheme="minorBidi"/>
      <w:lang w:eastAsia="ru-RU"/>
    </w:rPr>
  </w:style>
  <w:style w:type="paragraph" w:customStyle="1" w:styleId="Style25">
    <w:name w:val="Style25"/>
    <w:basedOn w:val="a"/>
    <w:uiPriority w:val="99"/>
    <w:rsid w:val="00E167A9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entury Schoolbook" w:eastAsiaTheme="minorEastAsia" w:hAnsi="Century Schoolbook" w:cstheme="minorBidi"/>
      <w:lang w:eastAsia="ru-RU"/>
    </w:rPr>
  </w:style>
  <w:style w:type="character" w:styleId="af9">
    <w:name w:val="Hyperlink"/>
    <w:basedOn w:val="a0"/>
    <w:uiPriority w:val="99"/>
    <w:rsid w:val="00D60046"/>
    <w:rPr>
      <w:color w:val="0066CC"/>
      <w:u w:val="single"/>
    </w:rPr>
  </w:style>
  <w:style w:type="character" w:customStyle="1" w:styleId="19">
    <w:name w:val="Заголовок №1_"/>
    <w:basedOn w:val="a0"/>
    <w:link w:val="1a"/>
    <w:rsid w:val="00D600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rsid w:val="00D6004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3"/>
    <w:rsid w:val="00D600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0046"/>
    <w:pPr>
      <w:widowControl w:val="0"/>
      <w:shd w:val="clear" w:color="auto" w:fill="FFFFFF"/>
      <w:spacing w:before="300" w:after="300" w:line="326" w:lineRule="exact"/>
      <w:ind w:hanging="360"/>
    </w:pPr>
    <w:rPr>
      <w:sz w:val="28"/>
      <w:szCs w:val="28"/>
      <w:lang w:eastAsia="en-US"/>
    </w:rPr>
  </w:style>
  <w:style w:type="paragraph" w:styleId="afa">
    <w:name w:val="Document Map"/>
    <w:basedOn w:val="a"/>
    <w:link w:val="afb"/>
    <w:uiPriority w:val="99"/>
    <w:semiHidden/>
    <w:unhideWhenUsed/>
    <w:rsid w:val="00B7523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B7523D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1114BA"/>
  </w:style>
  <w:style w:type="paragraph" w:customStyle="1" w:styleId="Default">
    <w:name w:val="Default"/>
    <w:rsid w:val="001114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1114BA"/>
    <w:pPr>
      <w:spacing w:before="100" w:beforeAutospacing="1" w:after="100" w:afterAutospacing="1"/>
    </w:pPr>
    <w:rPr>
      <w:lang w:eastAsia="ru-RU"/>
    </w:rPr>
  </w:style>
  <w:style w:type="character" w:styleId="afc">
    <w:name w:val="Emphasis"/>
    <w:qFormat/>
    <w:rsid w:val="001114BA"/>
    <w:rPr>
      <w:i/>
      <w:iCs/>
    </w:rPr>
  </w:style>
  <w:style w:type="paragraph" w:styleId="afd">
    <w:name w:val="Normal (Web)"/>
    <w:basedOn w:val="a"/>
    <w:uiPriority w:val="99"/>
    <w:unhideWhenUsed/>
    <w:rsid w:val="001114B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114BA"/>
  </w:style>
  <w:style w:type="numbering" w:customStyle="1" w:styleId="110">
    <w:name w:val="Нет списка11"/>
    <w:next w:val="a2"/>
    <w:uiPriority w:val="99"/>
    <w:semiHidden/>
    <w:unhideWhenUsed/>
    <w:rsid w:val="001114BA"/>
  </w:style>
  <w:style w:type="table" w:customStyle="1" w:styleId="1c">
    <w:name w:val="Сетка таблицы1"/>
    <w:basedOn w:val="a1"/>
    <w:next w:val="a5"/>
    <w:rsid w:val="001114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rsid w:val="001114BA"/>
    <w:pPr>
      <w:spacing w:after="120" w:line="480" w:lineRule="auto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114B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esummarylist1">
    <w:name w:val="esummarylist1"/>
    <w:rsid w:val="001114BA"/>
    <w:rPr>
      <w:color w:val="444444"/>
      <w:sz w:val="20"/>
      <w:szCs w:val="20"/>
    </w:rPr>
  </w:style>
  <w:style w:type="paragraph" w:styleId="34">
    <w:name w:val="Body Text 3"/>
    <w:basedOn w:val="a"/>
    <w:link w:val="35"/>
    <w:unhideWhenUsed/>
    <w:rsid w:val="001114BA"/>
    <w:pPr>
      <w:spacing w:after="120" w:line="276" w:lineRule="auto"/>
    </w:pPr>
    <w:rPr>
      <w:rFonts w:ascii="Calibri" w:eastAsia="Calibri" w:hAnsi="Calibri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114BA"/>
    <w:rPr>
      <w:rFonts w:ascii="Calibri" w:eastAsia="Calibri" w:hAnsi="Calibri" w:cs="Times New Roman"/>
      <w:sz w:val="16"/>
      <w:szCs w:val="16"/>
      <w:lang w:eastAsia="ru-RU"/>
    </w:rPr>
  </w:style>
  <w:style w:type="character" w:styleId="afe">
    <w:name w:val="FollowedHyperlink"/>
    <w:uiPriority w:val="99"/>
    <w:semiHidden/>
    <w:unhideWhenUsed/>
    <w:rsid w:val="001114BA"/>
    <w:rPr>
      <w:color w:val="800080"/>
      <w:u w:val="single"/>
    </w:rPr>
  </w:style>
  <w:style w:type="paragraph" w:customStyle="1" w:styleId="310">
    <w:name w:val="Основной текст с отступом 31"/>
    <w:basedOn w:val="a"/>
    <w:rsid w:val="001114BA"/>
    <w:pPr>
      <w:spacing w:before="60" w:line="252" w:lineRule="auto"/>
      <w:ind w:firstLine="567"/>
      <w:jc w:val="both"/>
    </w:pPr>
    <w:rPr>
      <w:sz w:val="28"/>
      <w:szCs w:val="20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1114BA"/>
    <w:rPr>
      <w:rFonts w:ascii="Calibri" w:eastAsia="Calibri" w:hAnsi="Calibri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1114BA"/>
    <w:rPr>
      <w:rFonts w:ascii="Calibri" w:eastAsia="Calibri" w:hAnsi="Calibri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1114BA"/>
    <w:rPr>
      <w:vertAlign w:val="superscript"/>
    </w:rPr>
  </w:style>
  <w:style w:type="paragraph" w:styleId="36">
    <w:name w:val="Body Text Indent 3"/>
    <w:basedOn w:val="a"/>
    <w:link w:val="37"/>
    <w:rsid w:val="001114BA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1114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 + Полужирный"/>
    <w:rsid w:val="001114BA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114BA"/>
  </w:style>
  <w:style w:type="paragraph" w:customStyle="1" w:styleId="1d">
    <w:name w:val="Обычный1"/>
    <w:rsid w:val="001114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114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114BA"/>
    <w:pPr>
      <w:ind w:left="720" w:firstLine="700"/>
      <w:jc w:val="both"/>
    </w:pPr>
    <w:rPr>
      <w:lang w:eastAsia="ru-RU"/>
    </w:rPr>
  </w:style>
  <w:style w:type="paragraph" w:customStyle="1" w:styleId="aff3">
    <w:name w:val="Обычный абзац"/>
    <w:basedOn w:val="a"/>
    <w:rsid w:val="001114BA"/>
    <w:pPr>
      <w:spacing w:line="288" w:lineRule="auto"/>
      <w:ind w:firstLine="567"/>
    </w:pPr>
  </w:style>
  <w:style w:type="character" w:styleId="aff4">
    <w:name w:val="Strong"/>
    <w:uiPriority w:val="22"/>
    <w:qFormat/>
    <w:rsid w:val="001114BA"/>
    <w:rPr>
      <w:b/>
      <w:bCs/>
    </w:rPr>
  </w:style>
  <w:style w:type="paragraph" w:customStyle="1" w:styleId="c0">
    <w:name w:val="c0"/>
    <w:basedOn w:val="a"/>
    <w:rsid w:val="001114BA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1114BA"/>
  </w:style>
  <w:style w:type="paragraph" w:customStyle="1" w:styleId="c3">
    <w:name w:val="c3"/>
    <w:basedOn w:val="a"/>
    <w:rsid w:val="001114BA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1114BA"/>
  </w:style>
  <w:style w:type="paragraph" w:customStyle="1" w:styleId="c14">
    <w:name w:val="c14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1114BA"/>
    <w:pPr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1114BA"/>
  </w:style>
  <w:style w:type="paragraph" w:customStyle="1" w:styleId="c4">
    <w:name w:val="c4"/>
    <w:basedOn w:val="a"/>
    <w:rsid w:val="001114BA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114BA"/>
  </w:style>
  <w:style w:type="paragraph" w:customStyle="1" w:styleId="c11">
    <w:name w:val="c11"/>
    <w:basedOn w:val="a"/>
    <w:rsid w:val="001114BA"/>
    <w:pPr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a0"/>
    <w:rsid w:val="001114BA"/>
  </w:style>
  <w:style w:type="paragraph" w:customStyle="1" w:styleId="c19">
    <w:name w:val="c19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31">
    <w:name w:val="c31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50">
    <w:name w:val="c50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59">
    <w:name w:val="c59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36">
    <w:name w:val="c36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32">
    <w:name w:val="c32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56">
    <w:name w:val="c56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1114BA"/>
    <w:pPr>
      <w:spacing w:before="100" w:beforeAutospacing="1" w:after="100" w:afterAutospacing="1"/>
    </w:pPr>
    <w:rPr>
      <w:lang w:eastAsia="ru-RU"/>
    </w:rPr>
  </w:style>
  <w:style w:type="paragraph" w:customStyle="1" w:styleId="aff5">
    <w:name w:val="А_основной"/>
    <w:basedOn w:val="a"/>
    <w:link w:val="aff6"/>
    <w:qFormat/>
    <w:rsid w:val="001114BA"/>
    <w:pPr>
      <w:spacing w:line="360" w:lineRule="auto"/>
      <w:ind w:firstLine="454"/>
      <w:jc w:val="both"/>
    </w:pPr>
    <w:rPr>
      <w:rFonts w:eastAsia="Calibri"/>
      <w:sz w:val="28"/>
      <w:szCs w:val="28"/>
      <w:lang w:eastAsia="ru-RU"/>
    </w:rPr>
  </w:style>
  <w:style w:type="character" w:customStyle="1" w:styleId="aff6">
    <w:name w:val="А_основной Знак"/>
    <w:link w:val="aff5"/>
    <w:rsid w:val="001114B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4BA"/>
    <w:rPr>
      <w:lang w:eastAsia="ru-RU"/>
    </w:rPr>
  </w:style>
  <w:style w:type="table" w:customStyle="1" w:styleId="27">
    <w:name w:val="Сетка таблицы2"/>
    <w:basedOn w:val="a1"/>
    <w:next w:val="a5"/>
    <w:uiPriority w:val="59"/>
    <w:rsid w:val="001114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F393A"/>
    <w:rPr>
      <w:rFonts w:ascii="SchoolBookSanPin" w:hAnsi="SchoolBookSanPin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Zag11">
    <w:name w:val="Zag_11"/>
    <w:rsid w:val="00FC0BB1"/>
  </w:style>
  <w:style w:type="paragraph" w:customStyle="1" w:styleId="Zag3">
    <w:name w:val="Zag_3"/>
    <w:basedOn w:val="a"/>
    <w:uiPriority w:val="99"/>
    <w:rsid w:val="00FC0BB1"/>
    <w:pPr>
      <w:widowControl w:val="0"/>
      <w:autoSpaceDE w:val="0"/>
      <w:autoSpaceDN w:val="0"/>
      <w:adjustRightInd w:val="0"/>
      <w:spacing w:after="68" w:line="282" w:lineRule="exact"/>
      <w:ind w:left="284"/>
      <w:jc w:val="center"/>
    </w:pPr>
    <w:rPr>
      <w:i/>
      <w:iCs/>
      <w:color w:val="000000"/>
      <w:lang w:val="en-US" w:eastAsia="ru-RU"/>
    </w:rPr>
  </w:style>
  <w:style w:type="paragraph" w:customStyle="1" w:styleId="aff7">
    <w:name w:val="Основной"/>
    <w:basedOn w:val="a"/>
    <w:link w:val="aff8"/>
    <w:rsid w:val="00FC0BB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en-US" w:eastAsia="ru-RU"/>
    </w:rPr>
  </w:style>
  <w:style w:type="character" w:customStyle="1" w:styleId="aff8">
    <w:name w:val="Основной Знак"/>
    <w:link w:val="aff7"/>
    <w:rsid w:val="00FC0BB1"/>
    <w:rPr>
      <w:rFonts w:ascii="NewtonCSanPin" w:eastAsia="Times New Roman" w:hAnsi="NewtonCSanPin" w:cs="Times New Roman"/>
      <w:color w:val="000000"/>
      <w:sz w:val="21"/>
      <w:szCs w:val="21"/>
      <w:lang w:val="en-US" w:eastAsia="ru-RU"/>
    </w:rPr>
  </w:style>
  <w:style w:type="paragraph" w:customStyle="1" w:styleId="41">
    <w:name w:val="Заг 4"/>
    <w:basedOn w:val="a"/>
    <w:rsid w:val="00FC0BB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en-US" w:eastAsia="ru-RU"/>
    </w:rPr>
  </w:style>
  <w:style w:type="paragraph" w:customStyle="1" w:styleId="aff9">
    <w:name w:val="Курсив"/>
    <w:basedOn w:val="aff7"/>
    <w:rsid w:val="00FC0BB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C0BB1"/>
    <w:pPr>
      <w:numPr>
        <w:numId w:val="11"/>
      </w:numPr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20F2B"/>
    <w:rPr>
      <w:rFonts w:ascii="Calibri" w:eastAsia="Calibri" w:hAnsi="Calibri" w:cs="Times New Roman"/>
      <w:lang w:eastAsia="ar-SA"/>
    </w:rPr>
  </w:style>
  <w:style w:type="paragraph" w:customStyle="1" w:styleId="affa">
    <w:name w:val="Подзаг"/>
    <w:basedOn w:val="aff7"/>
    <w:rsid w:val="00D20F2B"/>
    <w:pPr>
      <w:spacing w:before="113" w:after="28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E9DE-C8C1-4114-887C-0550F854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Baskov</dc:creator>
  <cp:keywords/>
  <dc:description/>
  <cp:lastModifiedBy>user</cp:lastModifiedBy>
  <cp:revision>22</cp:revision>
  <cp:lastPrinted>2018-08-31T10:14:00Z</cp:lastPrinted>
  <dcterms:created xsi:type="dcterms:W3CDTF">2019-08-26T02:52:00Z</dcterms:created>
  <dcterms:modified xsi:type="dcterms:W3CDTF">2019-10-25T01:32:00Z</dcterms:modified>
</cp:coreProperties>
</file>