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528"/>
        <w:tblOverlap w:val="never"/>
        <w:tblW w:w="0" w:type="auto"/>
        <w:tblLayout w:type="fixed"/>
        <w:tblLook w:val="0000"/>
      </w:tblPr>
      <w:tblGrid>
        <w:gridCol w:w="9557"/>
      </w:tblGrid>
      <w:tr w:rsidR="003A048A" w:rsidRPr="00C9159E" w:rsidTr="00096379">
        <w:trPr>
          <w:trHeight w:val="3685"/>
        </w:trPr>
        <w:tc>
          <w:tcPr>
            <w:tcW w:w="9557" w:type="dxa"/>
          </w:tcPr>
          <w:tbl>
            <w:tblPr>
              <w:tblpPr w:leftFromText="180" w:rightFromText="180" w:vertAnchor="text" w:horzAnchor="margin" w:tblpY="-7528"/>
              <w:tblOverlap w:val="never"/>
              <w:tblW w:w="9557" w:type="dxa"/>
              <w:tblLayout w:type="fixed"/>
              <w:tblLook w:val="0000"/>
            </w:tblPr>
            <w:tblGrid>
              <w:gridCol w:w="9557"/>
            </w:tblGrid>
            <w:tr w:rsidR="006447EA" w:rsidRPr="00C9159E" w:rsidTr="006447EA">
              <w:trPr>
                <w:trHeight w:val="3685"/>
              </w:trPr>
              <w:tc>
                <w:tcPr>
                  <w:tcW w:w="9557" w:type="dxa"/>
                </w:tcPr>
                <w:p w:rsidR="006447EA" w:rsidRPr="007C6E72" w:rsidRDefault="006447EA" w:rsidP="006447EA">
                  <w:pPr>
                    <w:pStyle w:val="a5"/>
                    <w:jc w:val="center"/>
                    <w:rPr>
                      <w:szCs w:val="28"/>
                      <w:lang w:val="en-US"/>
                    </w:rPr>
                  </w:pPr>
                </w:p>
                <w:p w:rsidR="00202513" w:rsidRDefault="00202513" w:rsidP="006447EA">
                  <w:pPr>
                    <w:pStyle w:val="a5"/>
                    <w:jc w:val="center"/>
                    <w:rPr>
                      <w:noProof/>
                      <w:szCs w:val="28"/>
                    </w:rPr>
                  </w:pPr>
                </w:p>
                <w:p w:rsidR="00C02EC9" w:rsidRDefault="00C02EC9" w:rsidP="00C02EC9">
                  <w:pPr>
                    <w:pStyle w:val="a5"/>
                    <w:jc w:val="center"/>
                    <w:rPr>
                      <w:szCs w:val="28"/>
                    </w:rPr>
                  </w:pPr>
                  <w:bookmarkStart w:id="0" w:name="OLE_LINK1"/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895350" cy="1019175"/>
                        <wp:effectExtent l="19050" t="0" r="0" b="0"/>
                        <wp:docPr id="7" name="Рисунок 1" descr="герб гор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гор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160" cy="1023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2EC9" w:rsidRPr="00C9159E" w:rsidRDefault="00C02EC9" w:rsidP="00C02EC9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pStyle w:val="a5"/>
                    <w:tabs>
                      <w:tab w:val="center" w:pos="4551"/>
                    </w:tabs>
                    <w:ind w:right="-130"/>
                    <w:jc w:val="center"/>
                  </w:pPr>
                  <w:r>
                    <w:t>АДМИНИСТРАЦИЯ ПЛАСТОВСКОГО МУНИЦИПАЛЬНОГО РАЙОНА</w:t>
                  </w:r>
                </w:p>
                <w:p w:rsidR="00C02EC9" w:rsidRDefault="00C02EC9" w:rsidP="00C02EC9">
                  <w:pPr>
                    <w:pStyle w:val="a5"/>
                    <w:pBdr>
                      <w:bottom w:val="single" w:sz="12" w:space="1" w:color="auto"/>
                    </w:pBdr>
                    <w:ind w:right="-1122"/>
                    <w:jc w:val="center"/>
                    <w:rPr>
                      <w:spacing w:val="48"/>
                      <w:sz w:val="40"/>
                      <w:szCs w:val="40"/>
                    </w:rPr>
                  </w:pPr>
                  <w:r>
                    <w:rPr>
                      <w:spacing w:val="48"/>
                      <w:sz w:val="40"/>
                      <w:szCs w:val="40"/>
                    </w:rPr>
                    <w:t>ПОСТАНОВЛЕНИЕ</w:t>
                  </w:r>
                </w:p>
                <w:p w:rsidR="00C02EC9" w:rsidRDefault="00C02EC9" w:rsidP="00C02EC9">
                  <w:pPr>
                    <w:pStyle w:val="a5"/>
                    <w:tabs>
                      <w:tab w:val="center" w:pos="4735"/>
                    </w:tabs>
                    <w:ind w:right="-130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pStyle w:val="a5"/>
                    <w:tabs>
                      <w:tab w:val="center" w:pos="4735"/>
                    </w:tabs>
                    <w:ind w:right="-130"/>
                    <w:rPr>
                      <w:szCs w:val="28"/>
                    </w:rPr>
                  </w:pPr>
                  <w:r w:rsidRPr="00C9159E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>____</w:t>
                  </w:r>
                  <w:r w:rsidRPr="00C9159E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___________ 2020 г.</w:t>
                  </w:r>
                  <w:r>
                    <w:rPr>
                      <w:szCs w:val="28"/>
                    </w:rPr>
                    <w:tab/>
                    <w:t xml:space="preserve">                                                                     №_______</w:t>
                  </w:r>
                </w:p>
                <w:p w:rsidR="00C02EC9" w:rsidRDefault="00C02EC9" w:rsidP="00C02EC9">
                  <w:pPr>
                    <w:rPr>
                      <w:szCs w:val="28"/>
                    </w:rPr>
                  </w:pPr>
                </w:p>
                <w:p w:rsidR="00C02EC9" w:rsidRPr="00347877" w:rsidRDefault="00C02EC9" w:rsidP="00C02EC9">
                  <w:pPr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      внесении       изменений      в       постановление </w:t>
                  </w:r>
                </w:p>
                <w:p w:rsidR="00C02EC9" w:rsidRDefault="00C02EC9" w:rsidP="00C02EC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администрации      Пластовского       </w:t>
                  </w:r>
                  <w:proofErr w:type="gramStart"/>
                  <w:r>
                    <w:rPr>
                      <w:szCs w:val="28"/>
                    </w:rPr>
                    <w:t>муниципального</w:t>
                  </w:r>
                  <w:proofErr w:type="gramEnd"/>
                </w:p>
                <w:p w:rsidR="00C02EC9" w:rsidRDefault="00C02EC9" w:rsidP="00C02EC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района    от  14.08.2020г.     № 697   «Об утверждении </w:t>
                  </w:r>
                </w:p>
                <w:p w:rsidR="00C02EC9" w:rsidRDefault="00C02EC9" w:rsidP="00C02EC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Порядка       обеспечения      бесплатным     питанием </w:t>
                  </w:r>
                </w:p>
                <w:p w:rsidR="00C02EC9" w:rsidRDefault="00C02EC9" w:rsidP="00C02EC9">
                  <w:pPr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Cs w:val="28"/>
                    </w:rPr>
                    <w:t xml:space="preserve">    с    ограниченными    возможностями </w:t>
                  </w:r>
                </w:p>
                <w:p w:rsidR="00C02EC9" w:rsidRDefault="00C02EC9" w:rsidP="00C02EC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здоровья   в   </w:t>
                  </w:r>
                  <w:proofErr w:type="gramStart"/>
                  <w:r>
                    <w:rPr>
                      <w:szCs w:val="28"/>
                    </w:rPr>
                    <w:t>муниципальных</w:t>
                  </w:r>
                  <w:proofErr w:type="gramEnd"/>
                  <w:r>
                    <w:rPr>
                      <w:szCs w:val="28"/>
                    </w:rPr>
                    <w:t xml:space="preserve">   общеобразовательных</w:t>
                  </w:r>
                </w:p>
                <w:p w:rsidR="00C02EC9" w:rsidRDefault="00C02EC9" w:rsidP="00C02EC9">
                  <w:pPr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организациях</w:t>
                  </w:r>
                  <w:proofErr w:type="gramEnd"/>
                  <w:r>
                    <w:rPr>
                      <w:szCs w:val="28"/>
                    </w:rPr>
                    <w:t xml:space="preserve"> Пластовского муниципального района»</w:t>
                  </w: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ind w:firstLine="708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 соответствии с частью 4 статьи 37, пунктом 7 статьи 79 Федерального закона от 29 декабря 2012 года № 273-ФЗ «Об образовании в Российской Федерации», руководствуясь Уставом Пластовского муниципального района, администрация Пластовского муниципального района </w:t>
                  </w:r>
                </w:p>
                <w:p w:rsidR="004D5C5A" w:rsidRDefault="00C02EC9" w:rsidP="004D5C5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ПОСТАНОВЛЯЕТ:</w:t>
                  </w:r>
                </w:p>
                <w:p w:rsidR="00C02EC9" w:rsidRDefault="00A24BD8" w:rsidP="004D5C5A">
                  <w:pPr>
                    <w:ind w:left="34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 Внести </w:t>
                  </w:r>
                  <w:r w:rsidR="00C02EC9">
                    <w:rPr>
                      <w:szCs w:val="28"/>
                    </w:rPr>
                    <w:t xml:space="preserve">следующие изменения в постановление администрации Пластовского муниципального района от 14.08.2020 г. № 697 «Об утверждении Порядка обеспечения бесплатным питанием обучающихся </w:t>
                  </w:r>
                  <w:r w:rsidR="002E454B">
                    <w:rPr>
                      <w:szCs w:val="28"/>
                    </w:rPr>
                    <w:t xml:space="preserve">с </w:t>
                  </w:r>
                  <w:r w:rsidR="00C02EC9">
                    <w:rPr>
                      <w:szCs w:val="28"/>
                    </w:rPr>
                    <w:t>ограниченными возможностями здоровья в муниципальных общеобразовательных организациях Пластовского муниципального района»</w:t>
                  </w:r>
                  <w:r w:rsidR="002E454B">
                    <w:rPr>
                      <w:szCs w:val="28"/>
                    </w:rPr>
                    <w:t>:</w:t>
                  </w:r>
                </w:p>
                <w:p w:rsidR="002E454B" w:rsidRDefault="004D5C5A" w:rsidP="004D5C5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  <w:r w:rsidR="00A24BD8">
                    <w:rPr>
                      <w:szCs w:val="28"/>
                    </w:rPr>
                    <w:t>- в пункт 4 Положения добавить подпункт 4.6</w:t>
                  </w:r>
                  <w:r w:rsidR="002E454B">
                    <w:rPr>
                      <w:szCs w:val="28"/>
                    </w:rPr>
                    <w:t xml:space="preserve"> и изложить в следующей редакции: </w:t>
                  </w:r>
                </w:p>
                <w:p w:rsidR="002E454B" w:rsidRDefault="004D5C5A" w:rsidP="004D5C5A">
                  <w:pPr>
                    <w:jc w:val="both"/>
                  </w:pPr>
                  <w:r>
                    <w:t xml:space="preserve">         </w:t>
                  </w:r>
                  <w:r w:rsidR="002E454B">
                    <w:t>Размер денежной компенсации на 1 учащегося с ОВЗ, обучающегося в общеобразовательных организациях Пластовского муниципального района, равен денежной норме питания, утвержденной ежегодно решением Собрания депутатов</w:t>
                  </w:r>
                  <w:r w:rsidR="002E454B" w:rsidRPr="001A0083">
                    <w:t xml:space="preserve"> </w:t>
                  </w:r>
                  <w:r w:rsidR="002E454B">
                    <w:t>Пластовского муниципального района.</w:t>
                  </w:r>
                </w:p>
                <w:p w:rsidR="002E454B" w:rsidRPr="00220F09" w:rsidRDefault="004D5C5A" w:rsidP="004D5C5A">
                  <w:pPr>
                    <w:jc w:val="both"/>
                  </w:pPr>
                  <w:r>
                    <w:t xml:space="preserve">         </w:t>
                  </w:r>
                  <w:proofErr w:type="gramStart"/>
                  <w:r w:rsidR="002E454B">
                    <w:t>Размер денежной компенсации на 1 учащегося с ОВЗ, обучающегося в коррекционной школе, равен денежной норме питания, утвержденной постановлением Правительства Челябинской области от 19.11.2013 г. № 445-П «О нормативах обеспечения муниципальных образовательных организаций» (ч. 10 ст. 7 Закона Челябинской области «Об образовании в Челябинской области»).</w:t>
                  </w:r>
                  <w:proofErr w:type="gramEnd"/>
                </w:p>
                <w:p w:rsidR="002E454B" w:rsidRDefault="002E454B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4D5C5A" w:rsidP="004D5C5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</w:t>
                  </w:r>
                  <w:r w:rsidR="00C02EC9">
                    <w:rPr>
                      <w:szCs w:val="28"/>
                    </w:rPr>
                    <w:t>2. Настоящее постановление разместить на официальном сайте администрации Пластовского муниципального района в сети Интернет.</w:t>
                  </w:r>
                </w:p>
                <w:p w:rsidR="00C02EC9" w:rsidRDefault="004D5C5A" w:rsidP="00C02EC9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="00C02EC9">
                    <w:rPr>
                      <w:szCs w:val="28"/>
                    </w:rPr>
                    <w:t xml:space="preserve">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 </w:t>
                  </w: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Глава Пластовского </w:t>
                  </w: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муниципального района                                                             </w:t>
                  </w:r>
                  <w:r>
                    <w:rPr>
                      <w:szCs w:val="28"/>
                    </w:rPr>
                    <w:tab/>
                    <w:t xml:space="preserve">  А. В. Неклюдов</w:t>
                  </w: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C02EC9" w:rsidRDefault="00C02EC9" w:rsidP="00C02EC9">
                  <w:pPr>
                    <w:jc w:val="both"/>
                    <w:rPr>
                      <w:szCs w:val="28"/>
                    </w:rPr>
                  </w:pPr>
                </w:p>
                <w:p w:rsidR="004D5C5A" w:rsidRDefault="004D5C5A" w:rsidP="00C02EC9">
                  <w:pPr>
                    <w:jc w:val="both"/>
                    <w:rPr>
                      <w:szCs w:val="28"/>
                    </w:rPr>
                  </w:pPr>
                </w:p>
                <w:p w:rsidR="004D5C5A" w:rsidRDefault="004D5C5A" w:rsidP="00C02EC9">
                  <w:pPr>
                    <w:jc w:val="both"/>
                    <w:rPr>
                      <w:szCs w:val="28"/>
                    </w:rPr>
                  </w:pPr>
                </w:p>
                <w:p w:rsidR="004D5C5A" w:rsidRDefault="004D5C5A" w:rsidP="00C02EC9">
                  <w:pPr>
                    <w:jc w:val="both"/>
                    <w:rPr>
                      <w:szCs w:val="28"/>
                    </w:rPr>
                  </w:pPr>
                </w:p>
                <w:p w:rsidR="004D5C5A" w:rsidRDefault="004D5C5A" w:rsidP="00C02EC9">
                  <w:pPr>
                    <w:jc w:val="both"/>
                    <w:rPr>
                      <w:szCs w:val="28"/>
                    </w:rPr>
                  </w:pPr>
                </w:p>
                <w:p w:rsidR="004D5C5A" w:rsidRDefault="004D5C5A" w:rsidP="00C02EC9">
                  <w:pPr>
                    <w:jc w:val="both"/>
                    <w:rPr>
                      <w:szCs w:val="28"/>
                    </w:rPr>
                  </w:pPr>
                </w:p>
                <w:p w:rsidR="004D5C5A" w:rsidRDefault="004D5C5A" w:rsidP="00C02EC9">
                  <w:pPr>
                    <w:jc w:val="both"/>
                    <w:rPr>
                      <w:szCs w:val="28"/>
                    </w:rPr>
                  </w:pPr>
                </w:p>
                <w:p w:rsidR="004D5C5A" w:rsidRDefault="004D5C5A" w:rsidP="00C02EC9">
                  <w:pPr>
                    <w:jc w:val="both"/>
                    <w:rPr>
                      <w:szCs w:val="28"/>
                    </w:rPr>
                  </w:pPr>
                </w:p>
                <w:p w:rsidR="004D5C5A" w:rsidRDefault="004D5C5A" w:rsidP="00C02EC9">
                  <w:pPr>
                    <w:jc w:val="both"/>
                    <w:rPr>
                      <w:szCs w:val="28"/>
                    </w:rPr>
                  </w:pPr>
                </w:p>
                <w:p w:rsidR="004D5C5A" w:rsidRDefault="004D5C5A" w:rsidP="00C02EC9">
                  <w:pPr>
                    <w:jc w:val="both"/>
                    <w:rPr>
                      <w:szCs w:val="28"/>
                    </w:rPr>
                  </w:pPr>
                </w:p>
                <w:bookmarkEnd w:id="0"/>
                <w:p w:rsidR="0003657E" w:rsidRDefault="0003657E" w:rsidP="0003657E">
                  <w:pPr>
                    <w:pStyle w:val="a5"/>
                    <w:tabs>
                      <w:tab w:val="right" w:pos="9781"/>
                    </w:tabs>
                    <w:jc w:val="both"/>
                    <w:rPr>
                      <w:szCs w:val="28"/>
                    </w:rPr>
                  </w:pPr>
                </w:p>
                <w:p w:rsidR="0003657E" w:rsidRDefault="0003657E" w:rsidP="0003657E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03657E" w:rsidRDefault="0003657E" w:rsidP="0003657E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03657E" w:rsidRDefault="0003657E" w:rsidP="0003657E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03657E" w:rsidRDefault="0003657E" w:rsidP="0003657E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03657E" w:rsidRDefault="0003657E" w:rsidP="0003657E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03657E" w:rsidRDefault="0003657E" w:rsidP="0003657E">
                  <w:pPr>
                    <w:pStyle w:val="a5"/>
                  </w:pPr>
                </w:p>
                <w:p w:rsidR="0003657E" w:rsidRDefault="0003657E" w:rsidP="00202513">
                  <w:pPr>
                    <w:pStyle w:val="a5"/>
                    <w:jc w:val="center"/>
                  </w:pPr>
                </w:p>
                <w:p w:rsidR="00AC53B1" w:rsidRDefault="00AC53B1" w:rsidP="00202513">
                  <w:pPr>
                    <w:pStyle w:val="a5"/>
                    <w:jc w:val="center"/>
                  </w:pPr>
                </w:p>
                <w:p w:rsidR="00AC53B1" w:rsidRDefault="00AC53B1" w:rsidP="00202513">
                  <w:pPr>
                    <w:pStyle w:val="a5"/>
                    <w:jc w:val="center"/>
                  </w:pPr>
                </w:p>
                <w:p w:rsidR="00AC53B1" w:rsidRDefault="00AC53B1" w:rsidP="00202513">
                  <w:pPr>
                    <w:pStyle w:val="a5"/>
                    <w:jc w:val="center"/>
                  </w:pPr>
                </w:p>
                <w:p w:rsidR="00202513" w:rsidRDefault="00202513" w:rsidP="00202513">
                  <w:pPr>
                    <w:jc w:val="both"/>
                    <w:rPr>
                      <w:szCs w:val="28"/>
                    </w:rPr>
                  </w:pPr>
                </w:p>
                <w:p w:rsidR="00202513" w:rsidRDefault="00202513" w:rsidP="00202513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202513" w:rsidRDefault="00202513" w:rsidP="00202513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202513" w:rsidRDefault="00202513" w:rsidP="00202513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202513" w:rsidRDefault="00202513" w:rsidP="00202513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202513" w:rsidRDefault="00202513" w:rsidP="00202513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202513" w:rsidRDefault="00202513" w:rsidP="00202513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202513" w:rsidRDefault="00202513" w:rsidP="00202513">
                  <w:pPr>
                    <w:autoSpaceDE w:val="0"/>
                    <w:autoSpaceDN w:val="0"/>
                    <w:adjustRightInd w:val="0"/>
                    <w:ind w:firstLine="600"/>
                    <w:jc w:val="both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2519A5" w:rsidRDefault="002519A5" w:rsidP="006447EA">
                  <w:pPr>
                    <w:pStyle w:val="a5"/>
                    <w:jc w:val="center"/>
                    <w:rPr>
                      <w:szCs w:val="28"/>
                    </w:rPr>
                  </w:pPr>
                </w:p>
                <w:p w:rsidR="006447EA" w:rsidRDefault="006447EA" w:rsidP="006447E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6447EA" w:rsidRDefault="006447EA" w:rsidP="006447EA">
                  <w:pPr>
                    <w:rPr>
                      <w:szCs w:val="28"/>
                    </w:rPr>
                  </w:pPr>
                </w:p>
                <w:p w:rsidR="006447EA" w:rsidRPr="00C9159E" w:rsidRDefault="006447EA" w:rsidP="006447EA">
                  <w:pPr>
                    <w:rPr>
                      <w:szCs w:val="28"/>
                    </w:rPr>
                  </w:pPr>
                </w:p>
              </w:tc>
            </w:tr>
          </w:tbl>
          <w:p w:rsidR="0093163C" w:rsidRPr="00E10681" w:rsidRDefault="0093163C" w:rsidP="00E10681">
            <w:pPr>
              <w:jc w:val="both"/>
              <w:rPr>
                <w:szCs w:val="28"/>
                <w:lang w:val="en-US"/>
              </w:rPr>
            </w:pPr>
          </w:p>
          <w:p w:rsidR="0093163C" w:rsidRDefault="0093163C" w:rsidP="006447EA">
            <w:pPr>
              <w:rPr>
                <w:szCs w:val="28"/>
              </w:rPr>
            </w:pPr>
          </w:p>
          <w:p w:rsidR="006447EA" w:rsidRDefault="006447EA" w:rsidP="006447EA">
            <w:pPr>
              <w:rPr>
                <w:szCs w:val="28"/>
              </w:rPr>
            </w:pPr>
          </w:p>
          <w:p w:rsidR="006447EA" w:rsidRDefault="006447EA" w:rsidP="00096379">
            <w:pPr>
              <w:pStyle w:val="a5"/>
              <w:jc w:val="center"/>
              <w:rPr>
                <w:noProof/>
                <w:szCs w:val="28"/>
              </w:rPr>
            </w:pPr>
          </w:p>
          <w:p w:rsidR="00150177" w:rsidRDefault="00150177" w:rsidP="006B7765">
            <w:pPr>
              <w:pStyle w:val="a5"/>
              <w:jc w:val="center"/>
              <w:rPr>
                <w:szCs w:val="28"/>
              </w:rPr>
            </w:pPr>
          </w:p>
          <w:p w:rsidR="00182FD8" w:rsidRPr="00C9159E" w:rsidRDefault="00182FD8" w:rsidP="00096379">
            <w:pPr>
              <w:pStyle w:val="a5"/>
              <w:jc w:val="center"/>
              <w:rPr>
                <w:szCs w:val="28"/>
              </w:rPr>
            </w:pPr>
          </w:p>
          <w:p w:rsidR="00150177" w:rsidRDefault="00150177" w:rsidP="00096379">
            <w:pPr>
              <w:pStyle w:val="a5"/>
              <w:tabs>
                <w:tab w:val="center" w:pos="4735"/>
              </w:tabs>
              <w:ind w:right="-130"/>
              <w:rPr>
                <w:szCs w:val="28"/>
              </w:rPr>
            </w:pPr>
          </w:p>
          <w:p w:rsidR="00486F18" w:rsidRPr="00E10681" w:rsidRDefault="00486F18" w:rsidP="00E10681">
            <w:pPr>
              <w:pStyle w:val="a5"/>
              <w:tabs>
                <w:tab w:val="center" w:pos="4735"/>
              </w:tabs>
              <w:ind w:right="-130"/>
              <w:rPr>
                <w:szCs w:val="28"/>
                <w:lang w:val="en-US"/>
              </w:rPr>
            </w:pPr>
          </w:p>
          <w:p w:rsidR="009117AE" w:rsidRDefault="009117AE" w:rsidP="00096379">
            <w:pPr>
              <w:rPr>
                <w:szCs w:val="28"/>
              </w:rPr>
            </w:pPr>
          </w:p>
          <w:p w:rsidR="00182FD8" w:rsidRPr="00C9159E" w:rsidRDefault="00182FD8" w:rsidP="00096379">
            <w:pPr>
              <w:rPr>
                <w:szCs w:val="28"/>
              </w:rPr>
            </w:pPr>
          </w:p>
        </w:tc>
      </w:tr>
    </w:tbl>
    <w:p w:rsidR="00C443A3" w:rsidRDefault="00C443A3" w:rsidP="003A048A">
      <w:pPr>
        <w:jc w:val="both"/>
        <w:rPr>
          <w:szCs w:val="28"/>
        </w:rPr>
      </w:pPr>
    </w:p>
    <w:p w:rsidR="00C443A3" w:rsidRDefault="00C443A3" w:rsidP="003A048A">
      <w:pPr>
        <w:jc w:val="both"/>
        <w:rPr>
          <w:szCs w:val="28"/>
        </w:rPr>
      </w:pPr>
    </w:p>
    <w:p w:rsidR="00C443A3" w:rsidRDefault="00C443A3" w:rsidP="003A048A">
      <w:pPr>
        <w:jc w:val="both"/>
        <w:rPr>
          <w:szCs w:val="28"/>
        </w:rPr>
      </w:pPr>
    </w:p>
    <w:p w:rsidR="00C443A3" w:rsidRDefault="00C443A3" w:rsidP="003A048A">
      <w:pPr>
        <w:jc w:val="both"/>
        <w:rPr>
          <w:szCs w:val="28"/>
        </w:rPr>
      </w:pPr>
    </w:p>
    <w:p w:rsidR="00C443A3" w:rsidRDefault="00C443A3" w:rsidP="003A048A">
      <w:pPr>
        <w:jc w:val="both"/>
        <w:rPr>
          <w:szCs w:val="28"/>
        </w:rPr>
      </w:pPr>
    </w:p>
    <w:p w:rsidR="00C443A3" w:rsidRDefault="00C443A3" w:rsidP="003A048A">
      <w:pPr>
        <w:jc w:val="both"/>
        <w:rPr>
          <w:szCs w:val="28"/>
        </w:rPr>
      </w:pPr>
    </w:p>
    <w:p w:rsidR="00C443A3" w:rsidRDefault="00C443A3" w:rsidP="003A048A">
      <w:pPr>
        <w:jc w:val="both"/>
        <w:rPr>
          <w:szCs w:val="28"/>
        </w:rPr>
      </w:pPr>
    </w:p>
    <w:p w:rsidR="00E839FA" w:rsidRDefault="00E839FA" w:rsidP="00A80369">
      <w:pPr>
        <w:rPr>
          <w:szCs w:val="28"/>
        </w:rPr>
      </w:pPr>
    </w:p>
    <w:p w:rsidR="006B7765" w:rsidRPr="007A2766" w:rsidRDefault="006B7765" w:rsidP="006B7765">
      <w:pPr>
        <w:rPr>
          <w:szCs w:val="28"/>
        </w:rPr>
      </w:pPr>
    </w:p>
    <w:p w:rsidR="006B7765" w:rsidRPr="007A2766" w:rsidRDefault="006B7765" w:rsidP="006B7765">
      <w:pPr>
        <w:rPr>
          <w:szCs w:val="28"/>
        </w:rPr>
      </w:pPr>
    </w:p>
    <w:p w:rsidR="006B7765" w:rsidRPr="007A2766" w:rsidRDefault="006B7765" w:rsidP="006B7765">
      <w:pPr>
        <w:rPr>
          <w:szCs w:val="28"/>
        </w:rPr>
      </w:pPr>
    </w:p>
    <w:p w:rsidR="006B7765" w:rsidRPr="007A2766" w:rsidRDefault="006B7765" w:rsidP="006B7765">
      <w:pPr>
        <w:rPr>
          <w:szCs w:val="28"/>
        </w:rPr>
      </w:pPr>
    </w:p>
    <w:p w:rsidR="006B7765" w:rsidRPr="007A2766" w:rsidRDefault="006B7765" w:rsidP="006B7765">
      <w:pPr>
        <w:rPr>
          <w:szCs w:val="28"/>
        </w:rPr>
      </w:pPr>
    </w:p>
    <w:p w:rsidR="006B7765" w:rsidRDefault="006B7765" w:rsidP="006B7765">
      <w:pPr>
        <w:rPr>
          <w:sz w:val="20"/>
        </w:rPr>
      </w:pPr>
    </w:p>
    <w:p w:rsidR="006B7765" w:rsidRDefault="006B7765" w:rsidP="006B7765">
      <w:pPr>
        <w:rPr>
          <w:sz w:val="20"/>
        </w:rPr>
      </w:pPr>
    </w:p>
    <w:p w:rsidR="006B7765" w:rsidRDefault="006B7765" w:rsidP="006B7765">
      <w:pPr>
        <w:rPr>
          <w:sz w:val="20"/>
        </w:rPr>
      </w:pPr>
    </w:p>
    <w:p w:rsidR="006B7765" w:rsidRDefault="006B7765" w:rsidP="006B7765">
      <w:pPr>
        <w:rPr>
          <w:sz w:val="20"/>
        </w:rPr>
      </w:pPr>
    </w:p>
    <w:p w:rsidR="006B7765" w:rsidRDefault="006B7765" w:rsidP="006B7765">
      <w:pPr>
        <w:rPr>
          <w:sz w:val="20"/>
        </w:rPr>
      </w:pPr>
    </w:p>
    <w:p w:rsidR="002A2A6A" w:rsidRDefault="002A2A6A" w:rsidP="006B7765">
      <w:pPr>
        <w:rPr>
          <w:sz w:val="20"/>
        </w:rPr>
      </w:pPr>
    </w:p>
    <w:p w:rsidR="002A2A6A" w:rsidRDefault="002A2A6A" w:rsidP="006B7765">
      <w:pPr>
        <w:rPr>
          <w:sz w:val="20"/>
        </w:rPr>
      </w:pPr>
    </w:p>
    <w:p w:rsidR="006B7765" w:rsidRDefault="006B7765" w:rsidP="006B7765">
      <w:pPr>
        <w:rPr>
          <w:sz w:val="20"/>
        </w:rPr>
      </w:pPr>
    </w:p>
    <w:p w:rsidR="006B7765" w:rsidRPr="004C2E5F" w:rsidRDefault="006B7765" w:rsidP="006B7765">
      <w:pPr>
        <w:rPr>
          <w:sz w:val="20"/>
        </w:rPr>
      </w:pPr>
    </w:p>
    <w:sectPr w:rsidR="006B7765" w:rsidRPr="004C2E5F" w:rsidSect="00182FD8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7C" w:rsidRDefault="005C0A7C">
      <w:r>
        <w:separator/>
      </w:r>
    </w:p>
  </w:endnote>
  <w:endnote w:type="continuationSeparator" w:id="0">
    <w:p w:rsidR="005C0A7C" w:rsidRDefault="005C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7C" w:rsidRDefault="005C0A7C">
      <w:r>
        <w:separator/>
      </w:r>
    </w:p>
  </w:footnote>
  <w:footnote w:type="continuationSeparator" w:id="0">
    <w:p w:rsidR="005C0A7C" w:rsidRDefault="005C0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32" w:rsidRDefault="0012043D" w:rsidP="00645D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78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832">
      <w:rPr>
        <w:rStyle w:val="a7"/>
        <w:noProof/>
      </w:rPr>
      <w:t>1</w:t>
    </w:r>
    <w:r>
      <w:rPr>
        <w:rStyle w:val="a7"/>
      </w:rPr>
      <w:fldChar w:fldCharType="end"/>
    </w:r>
  </w:p>
  <w:p w:rsidR="00717832" w:rsidRDefault="007178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32" w:rsidRDefault="00717832" w:rsidP="003A048A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20047C"/>
    <w:multiLevelType w:val="hybridMultilevel"/>
    <w:tmpl w:val="68E6B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D0E8D"/>
    <w:multiLevelType w:val="hybridMultilevel"/>
    <w:tmpl w:val="BCB87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C0F0C"/>
    <w:multiLevelType w:val="hybridMultilevel"/>
    <w:tmpl w:val="EB583B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B02A92"/>
    <w:multiLevelType w:val="hybridMultilevel"/>
    <w:tmpl w:val="A1B8A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672E31"/>
    <w:multiLevelType w:val="hybridMultilevel"/>
    <w:tmpl w:val="70F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717B4"/>
    <w:multiLevelType w:val="hybridMultilevel"/>
    <w:tmpl w:val="0890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43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AAB4768"/>
    <w:multiLevelType w:val="hybridMultilevel"/>
    <w:tmpl w:val="2C16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3324A"/>
    <w:multiLevelType w:val="hybridMultilevel"/>
    <w:tmpl w:val="740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019"/>
    <w:rsid w:val="00006B25"/>
    <w:rsid w:val="000102D0"/>
    <w:rsid w:val="00016C11"/>
    <w:rsid w:val="00021FFA"/>
    <w:rsid w:val="0003657E"/>
    <w:rsid w:val="000474AB"/>
    <w:rsid w:val="00047B00"/>
    <w:rsid w:val="0005108E"/>
    <w:rsid w:val="00051E0A"/>
    <w:rsid w:val="00053987"/>
    <w:rsid w:val="00055DBD"/>
    <w:rsid w:val="00066DF1"/>
    <w:rsid w:val="00070D13"/>
    <w:rsid w:val="000763A9"/>
    <w:rsid w:val="0007683A"/>
    <w:rsid w:val="00077D23"/>
    <w:rsid w:val="00077EEE"/>
    <w:rsid w:val="00083374"/>
    <w:rsid w:val="00095339"/>
    <w:rsid w:val="00096379"/>
    <w:rsid w:val="0009718F"/>
    <w:rsid w:val="000B7148"/>
    <w:rsid w:val="000C329B"/>
    <w:rsid w:val="000C6D72"/>
    <w:rsid w:val="000D1070"/>
    <w:rsid w:val="000D2AAD"/>
    <w:rsid w:val="000D3DE6"/>
    <w:rsid w:val="000D4D47"/>
    <w:rsid w:val="000D7567"/>
    <w:rsid w:val="000E01B9"/>
    <w:rsid w:val="000E16CB"/>
    <w:rsid w:val="000E2F40"/>
    <w:rsid w:val="000E4605"/>
    <w:rsid w:val="000E4790"/>
    <w:rsid w:val="000F2CAF"/>
    <w:rsid w:val="000F4B5F"/>
    <w:rsid w:val="001001E5"/>
    <w:rsid w:val="00104EE8"/>
    <w:rsid w:val="00105CEA"/>
    <w:rsid w:val="0012043D"/>
    <w:rsid w:val="00122172"/>
    <w:rsid w:val="001233FD"/>
    <w:rsid w:val="00124D76"/>
    <w:rsid w:val="00131297"/>
    <w:rsid w:val="00141324"/>
    <w:rsid w:val="00144E83"/>
    <w:rsid w:val="00146521"/>
    <w:rsid w:val="00150177"/>
    <w:rsid w:val="00157BCB"/>
    <w:rsid w:val="00176026"/>
    <w:rsid w:val="001760CF"/>
    <w:rsid w:val="0018000C"/>
    <w:rsid w:val="001803AF"/>
    <w:rsid w:val="00182FD8"/>
    <w:rsid w:val="00195E5B"/>
    <w:rsid w:val="00197BE4"/>
    <w:rsid w:val="001A3853"/>
    <w:rsid w:val="001A7595"/>
    <w:rsid w:val="001A7D48"/>
    <w:rsid w:val="001B115D"/>
    <w:rsid w:val="001C3486"/>
    <w:rsid w:val="001C3543"/>
    <w:rsid w:val="001C51CE"/>
    <w:rsid w:val="001D4B2E"/>
    <w:rsid w:val="001D591C"/>
    <w:rsid w:val="001E11A6"/>
    <w:rsid w:val="001E5221"/>
    <w:rsid w:val="001E606D"/>
    <w:rsid w:val="001F356F"/>
    <w:rsid w:val="001F3FA3"/>
    <w:rsid w:val="001F4617"/>
    <w:rsid w:val="00202513"/>
    <w:rsid w:val="00204B2A"/>
    <w:rsid w:val="00210723"/>
    <w:rsid w:val="00216A64"/>
    <w:rsid w:val="00220E69"/>
    <w:rsid w:val="002249E6"/>
    <w:rsid w:val="00225826"/>
    <w:rsid w:val="00231457"/>
    <w:rsid w:val="00240267"/>
    <w:rsid w:val="00245EEA"/>
    <w:rsid w:val="002519A5"/>
    <w:rsid w:val="00261277"/>
    <w:rsid w:val="0026309C"/>
    <w:rsid w:val="002644E5"/>
    <w:rsid w:val="00266F18"/>
    <w:rsid w:val="00272243"/>
    <w:rsid w:val="0027782B"/>
    <w:rsid w:val="002831C3"/>
    <w:rsid w:val="002873C2"/>
    <w:rsid w:val="002875CB"/>
    <w:rsid w:val="00295901"/>
    <w:rsid w:val="002A2758"/>
    <w:rsid w:val="002A2A6A"/>
    <w:rsid w:val="002A31E3"/>
    <w:rsid w:val="002A73DB"/>
    <w:rsid w:val="002B29C6"/>
    <w:rsid w:val="002B387D"/>
    <w:rsid w:val="002B6DC7"/>
    <w:rsid w:val="002C6D07"/>
    <w:rsid w:val="002D6FD0"/>
    <w:rsid w:val="002E0CA5"/>
    <w:rsid w:val="002E2471"/>
    <w:rsid w:val="002E374D"/>
    <w:rsid w:val="002E454B"/>
    <w:rsid w:val="002E7110"/>
    <w:rsid w:val="002F084F"/>
    <w:rsid w:val="002F1185"/>
    <w:rsid w:val="002F216D"/>
    <w:rsid w:val="003067CC"/>
    <w:rsid w:val="00306E63"/>
    <w:rsid w:val="00307312"/>
    <w:rsid w:val="00313FCF"/>
    <w:rsid w:val="003149DF"/>
    <w:rsid w:val="00315442"/>
    <w:rsid w:val="003157EC"/>
    <w:rsid w:val="00315C46"/>
    <w:rsid w:val="00316AA6"/>
    <w:rsid w:val="00320EE4"/>
    <w:rsid w:val="00322DC0"/>
    <w:rsid w:val="00325BFC"/>
    <w:rsid w:val="00327860"/>
    <w:rsid w:val="003324D9"/>
    <w:rsid w:val="003350C9"/>
    <w:rsid w:val="00335605"/>
    <w:rsid w:val="00337768"/>
    <w:rsid w:val="00341E3D"/>
    <w:rsid w:val="00342E98"/>
    <w:rsid w:val="0035136D"/>
    <w:rsid w:val="0035167F"/>
    <w:rsid w:val="00351C3C"/>
    <w:rsid w:val="003615A9"/>
    <w:rsid w:val="00372122"/>
    <w:rsid w:val="00373C30"/>
    <w:rsid w:val="0039187C"/>
    <w:rsid w:val="00395AB9"/>
    <w:rsid w:val="00397B87"/>
    <w:rsid w:val="003A048A"/>
    <w:rsid w:val="003A2D37"/>
    <w:rsid w:val="003A7AD8"/>
    <w:rsid w:val="003B12CC"/>
    <w:rsid w:val="003B33A0"/>
    <w:rsid w:val="003B3679"/>
    <w:rsid w:val="003B3C29"/>
    <w:rsid w:val="003B5112"/>
    <w:rsid w:val="003B7364"/>
    <w:rsid w:val="003C263D"/>
    <w:rsid w:val="003C6942"/>
    <w:rsid w:val="003D1787"/>
    <w:rsid w:val="003D4555"/>
    <w:rsid w:val="003D7707"/>
    <w:rsid w:val="003E36F8"/>
    <w:rsid w:val="003F07F4"/>
    <w:rsid w:val="003F314F"/>
    <w:rsid w:val="00405DBB"/>
    <w:rsid w:val="00406119"/>
    <w:rsid w:val="0041378D"/>
    <w:rsid w:val="0041466C"/>
    <w:rsid w:val="0042251D"/>
    <w:rsid w:val="0042351A"/>
    <w:rsid w:val="00424416"/>
    <w:rsid w:val="004269E2"/>
    <w:rsid w:val="004312E8"/>
    <w:rsid w:val="00431F86"/>
    <w:rsid w:val="00442079"/>
    <w:rsid w:val="00444280"/>
    <w:rsid w:val="004705B5"/>
    <w:rsid w:val="00482452"/>
    <w:rsid w:val="00483201"/>
    <w:rsid w:val="004857A1"/>
    <w:rsid w:val="00486F18"/>
    <w:rsid w:val="00490AC2"/>
    <w:rsid w:val="00490CD8"/>
    <w:rsid w:val="00492C8B"/>
    <w:rsid w:val="004A0518"/>
    <w:rsid w:val="004A2584"/>
    <w:rsid w:val="004A4C9C"/>
    <w:rsid w:val="004A56BF"/>
    <w:rsid w:val="004A6038"/>
    <w:rsid w:val="004B0076"/>
    <w:rsid w:val="004B539D"/>
    <w:rsid w:val="004C1354"/>
    <w:rsid w:val="004C2E5F"/>
    <w:rsid w:val="004D4011"/>
    <w:rsid w:val="004D4237"/>
    <w:rsid w:val="004D5C5A"/>
    <w:rsid w:val="004E176F"/>
    <w:rsid w:val="004E452E"/>
    <w:rsid w:val="004F08F7"/>
    <w:rsid w:val="00502EAC"/>
    <w:rsid w:val="005179FE"/>
    <w:rsid w:val="00523D5F"/>
    <w:rsid w:val="005369FA"/>
    <w:rsid w:val="00545810"/>
    <w:rsid w:val="005524CC"/>
    <w:rsid w:val="005614CB"/>
    <w:rsid w:val="0056667E"/>
    <w:rsid w:val="00581DF9"/>
    <w:rsid w:val="005944E3"/>
    <w:rsid w:val="005A1F0C"/>
    <w:rsid w:val="005B51D6"/>
    <w:rsid w:val="005C0A7C"/>
    <w:rsid w:val="005C226A"/>
    <w:rsid w:val="005C3477"/>
    <w:rsid w:val="005C4284"/>
    <w:rsid w:val="005C5FC9"/>
    <w:rsid w:val="005C6806"/>
    <w:rsid w:val="005D3215"/>
    <w:rsid w:val="005D5BE2"/>
    <w:rsid w:val="005D65D7"/>
    <w:rsid w:val="005E13A8"/>
    <w:rsid w:val="005E4677"/>
    <w:rsid w:val="005E4A13"/>
    <w:rsid w:val="005E6889"/>
    <w:rsid w:val="005E713C"/>
    <w:rsid w:val="005E762D"/>
    <w:rsid w:val="005F1ECE"/>
    <w:rsid w:val="00600E3B"/>
    <w:rsid w:val="00605545"/>
    <w:rsid w:val="00612452"/>
    <w:rsid w:val="0062070E"/>
    <w:rsid w:val="00620DD7"/>
    <w:rsid w:val="00625BDE"/>
    <w:rsid w:val="00625FC7"/>
    <w:rsid w:val="00632DE6"/>
    <w:rsid w:val="00636AF9"/>
    <w:rsid w:val="00640054"/>
    <w:rsid w:val="00643055"/>
    <w:rsid w:val="00643341"/>
    <w:rsid w:val="00644305"/>
    <w:rsid w:val="006447EA"/>
    <w:rsid w:val="00645D60"/>
    <w:rsid w:val="00650A44"/>
    <w:rsid w:val="0065798B"/>
    <w:rsid w:val="00662B4B"/>
    <w:rsid w:val="00663A8A"/>
    <w:rsid w:val="0066451C"/>
    <w:rsid w:val="006645A6"/>
    <w:rsid w:val="00666E40"/>
    <w:rsid w:val="00672431"/>
    <w:rsid w:val="0067274F"/>
    <w:rsid w:val="00673962"/>
    <w:rsid w:val="00673A42"/>
    <w:rsid w:val="006760CD"/>
    <w:rsid w:val="00681150"/>
    <w:rsid w:val="0068612B"/>
    <w:rsid w:val="00687C52"/>
    <w:rsid w:val="00691906"/>
    <w:rsid w:val="00693B95"/>
    <w:rsid w:val="006A50C9"/>
    <w:rsid w:val="006A6953"/>
    <w:rsid w:val="006B15F5"/>
    <w:rsid w:val="006B1713"/>
    <w:rsid w:val="006B3F4A"/>
    <w:rsid w:val="006B56B8"/>
    <w:rsid w:val="006B6A4D"/>
    <w:rsid w:val="006B7765"/>
    <w:rsid w:val="006C01D7"/>
    <w:rsid w:val="006C2FC0"/>
    <w:rsid w:val="006C4967"/>
    <w:rsid w:val="006D1E07"/>
    <w:rsid w:val="006E04B3"/>
    <w:rsid w:val="006E13C0"/>
    <w:rsid w:val="006E65C8"/>
    <w:rsid w:val="006E75F4"/>
    <w:rsid w:val="006F64F7"/>
    <w:rsid w:val="00701DB0"/>
    <w:rsid w:val="00702CEE"/>
    <w:rsid w:val="00704358"/>
    <w:rsid w:val="00707BB0"/>
    <w:rsid w:val="00710F67"/>
    <w:rsid w:val="0071732E"/>
    <w:rsid w:val="00717832"/>
    <w:rsid w:val="0073112C"/>
    <w:rsid w:val="00734D5C"/>
    <w:rsid w:val="007448F0"/>
    <w:rsid w:val="00747152"/>
    <w:rsid w:val="007471E3"/>
    <w:rsid w:val="00757435"/>
    <w:rsid w:val="00763F5C"/>
    <w:rsid w:val="00765EAA"/>
    <w:rsid w:val="0077017C"/>
    <w:rsid w:val="007751E8"/>
    <w:rsid w:val="007768C1"/>
    <w:rsid w:val="00777095"/>
    <w:rsid w:val="007830F7"/>
    <w:rsid w:val="00786495"/>
    <w:rsid w:val="007A2766"/>
    <w:rsid w:val="007A33F4"/>
    <w:rsid w:val="007B77B9"/>
    <w:rsid w:val="007C0AEF"/>
    <w:rsid w:val="007C0F41"/>
    <w:rsid w:val="007C19F5"/>
    <w:rsid w:val="007C1AE8"/>
    <w:rsid w:val="007C1E4F"/>
    <w:rsid w:val="007C6E72"/>
    <w:rsid w:val="007D00B8"/>
    <w:rsid w:val="007D1754"/>
    <w:rsid w:val="007D184A"/>
    <w:rsid w:val="007D1D6A"/>
    <w:rsid w:val="007D3807"/>
    <w:rsid w:val="007E166F"/>
    <w:rsid w:val="007E274D"/>
    <w:rsid w:val="007F0CE6"/>
    <w:rsid w:val="007F42F7"/>
    <w:rsid w:val="00803B07"/>
    <w:rsid w:val="00810E20"/>
    <w:rsid w:val="00815658"/>
    <w:rsid w:val="008157DF"/>
    <w:rsid w:val="00817197"/>
    <w:rsid w:val="0081771A"/>
    <w:rsid w:val="008304D4"/>
    <w:rsid w:val="00830ECA"/>
    <w:rsid w:val="008328F1"/>
    <w:rsid w:val="008330EC"/>
    <w:rsid w:val="0083698D"/>
    <w:rsid w:val="008372DD"/>
    <w:rsid w:val="008420B7"/>
    <w:rsid w:val="008451E5"/>
    <w:rsid w:val="0085507B"/>
    <w:rsid w:val="00861116"/>
    <w:rsid w:val="00863525"/>
    <w:rsid w:val="00863AC9"/>
    <w:rsid w:val="00867CF4"/>
    <w:rsid w:val="008743F1"/>
    <w:rsid w:val="008777F7"/>
    <w:rsid w:val="008A3661"/>
    <w:rsid w:val="008A75AF"/>
    <w:rsid w:val="008B2E00"/>
    <w:rsid w:val="008B5D5B"/>
    <w:rsid w:val="008C4F06"/>
    <w:rsid w:val="008E06B9"/>
    <w:rsid w:val="008E305C"/>
    <w:rsid w:val="008E3C47"/>
    <w:rsid w:val="008E66F3"/>
    <w:rsid w:val="008F35AD"/>
    <w:rsid w:val="008F463F"/>
    <w:rsid w:val="0090020C"/>
    <w:rsid w:val="00902768"/>
    <w:rsid w:val="00902927"/>
    <w:rsid w:val="00902D88"/>
    <w:rsid w:val="009117AE"/>
    <w:rsid w:val="00911BD7"/>
    <w:rsid w:val="0092088D"/>
    <w:rsid w:val="00920AF1"/>
    <w:rsid w:val="00927B43"/>
    <w:rsid w:val="0093163C"/>
    <w:rsid w:val="00931C52"/>
    <w:rsid w:val="009337D6"/>
    <w:rsid w:val="00935CB4"/>
    <w:rsid w:val="00937F20"/>
    <w:rsid w:val="0094612C"/>
    <w:rsid w:val="00946242"/>
    <w:rsid w:val="00953A10"/>
    <w:rsid w:val="00956E35"/>
    <w:rsid w:val="00957A0F"/>
    <w:rsid w:val="009606C2"/>
    <w:rsid w:val="00961BD8"/>
    <w:rsid w:val="00964365"/>
    <w:rsid w:val="009649CF"/>
    <w:rsid w:val="009656E2"/>
    <w:rsid w:val="00980493"/>
    <w:rsid w:val="009821B3"/>
    <w:rsid w:val="00984D29"/>
    <w:rsid w:val="00986F3F"/>
    <w:rsid w:val="00987387"/>
    <w:rsid w:val="009876B8"/>
    <w:rsid w:val="0099325E"/>
    <w:rsid w:val="009A24AE"/>
    <w:rsid w:val="009A494D"/>
    <w:rsid w:val="009B3165"/>
    <w:rsid w:val="009C2E05"/>
    <w:rsid w:val="009C70AB"/>
    <w:rsid w:val="009D4937"/>
    <w:rsid w:val="009D51A3"/>
    <w:rsid w:val="009E5BF3"/>
    <w:rsid w:val="009F379D"/>
    <w:rsid w:val="00A03961"/>
    <w:rsid w:val="00A056E6"/>
    <w:rsid w:val="00A10E83"/>
    <w:rsid w:val="00A12BDA"/>
    <w:rsid w:val="00A12F0F"/>
    <w:rsid w:val="00A1458F"/>
    <w:rsid w:val="00A24BD8"/>
    <w:rsid w:val="00A35007"/>
    <w:rsid w:val="00A35745"/>
    <w:rsid w:val="00A40C35"/>
    <w:rsid w:val="00A41AF1"/>
    <w:rsid w:val="00A43345"/>
    <w:rsid w:val="00A4587F"/>
    <w:rsid w:val="00A50831"/>
    <w:rsid w:val="00A509B9"/>
    <w:rsid w:val="00A53AA9"/>
    <w:rsid w:val="00A5405B"/>
    <w:rsid w:val="00A56029"/>
    <w:rsid w:val="00A57202"/>
    <w:rsid w:val="00A57AAA"/>
    <w:rsid w:val="00A6209B"/>
    <w:rsid w:val="00A6414A"/>
    <w:rsid w:val="00A67AD3"/>
    <w:rsid w:val="00A70481"/>
    <w:rsid w:val="00A7230E"/>
    <w:rsid w:val="00A730E4"/>
    <w:rsid w:val="00A74945"/>
    <w:rsid w:val="00A80369"/>
    <w:rsid w:val="00A8145E"/>
    <w:rsid w:val="00A849F0"/>
    <w:rsid w:val="00A944B9"/>
    <w:rsid w:val="00A94AC3"/>
    <w:rsid w:val="00A94DDD"/>
    <w:rsid w:val="00AA44F8"/>
    <w:rsid w:val="00AB0518"/>
    <w:rsid w:val="00AB6962"/>
    <w:rsid w:val="00AC0328"/>
    <w:rsid w:val="00AC142D"/>
    <w:rsid w:val="00AC53B1"/>
    <w:rsid w:val="00AD169B"/>
    <w:rsid w:val="00AD28A0"/>
    <w:rsid w:val="00AD59BB"/>
    <w:rsid w:val="00AD5B78"/>
    <w:rsid w:val="00AD7927"/>
    <w:rsid w:val="00AE778A"/>
    <w:rsid w:val="00AF2E08"/>
    <w:rsid w:val="00AF6CA3"/>
    <w:rsid w:val="00B0174B"/>
    <w:rsid w:val="00B02375"/>
    <w:rsid w:val="00B026B4"/>
    <w:rsid w:val="00B029EA"/>
    <w:rsid w:val="00B05F57"/>
    <w:rsid w:val="00B13912"/>
    <w:rsid w:val="00B16392"/>
    <w:rsid w:val="00B2037F"/>
    <w:rsid w:val="00B277C2"/>
    <w:rsid w:val="00B32E06"/>
    <w:rsid w:val="00B331F6"/>
    <w:rsid w:val="00B336B4"/>
    <w:rsid w:val="00B37C85"/>
    <w:rsid w:val="00B45E4E"/>
    <w:rsid w:val="00B52802"/>
    <w:rsid w:val="00B54F48"/>
    <w:rsid w:val="00B63A22"/>
    <w:rsid w:val="00B64F8E"/>
    <w:rsid w:val="00B6621E"/>
    <w:rsid w:val="00B7123B"/>
    <w:rsid w:val="00B84741"/>
    <w:rsid w:val="00B91C41"/>
    <w:rsid w:val="00B94751"/>
    <w:rsid w:val="00B9560F"/>
    <w:rsid w:val="00BA7EAD"/>
    <w:rsid w:val="00BB4EFF"/>
    <w:rsid w:val="00BB6ECB"/>
    <w:rsid w:val="00BB7837"/>
    <w:rsid w:val="00BC3D39"/>
    <w:rsid w:val="00BC5518"/>
    <w:rsid w:val="00BC5BC8"/>
    <w:rsid w:val="00BC6077"/>
    <w:rsid w:val="00BC7264"/>
    <w:rsid w:val="00BD0FF8"/>
    <w:rsid w:val="00BD4324"/>
    <w:rsid w:val="00BD58A4"/>
    <w:rsid w:val="00BD7017"/>
    <w:rsid w:val="00BE151F"/>
    <w:rsid w:val="00BE48F7"/>
    <w:rsid w:val="00BF0F25"/>
    <w:rsid w:val="00BF3984"/>
    <w:rsid w:val="00BF5499"/>
    <w:rsid w:val="00BF5568"/>
    <w:rsid w:val="00C0285E"/>
    <w:rsid w:val="00C02EC9"/>
    <w:rsid w:val="00C057A6"/>
    <w:rsid w:val="00C06272"/>
    <w:rsid w:val="00C10C30"/>
    <w:rsid w:val="00C21A20"/>
    <w:rsid w:val="00C33929"/>
    <w:rsid w:val="00C40DEC"/>
    <w:rsid w:val="00C429BA"/>
    <w:rsid w:val="00C43C7E"/>
    <w:rsid w:val="00C443A3"/>
    <w:rsid w:val="00C4796B"/>
    <w:rsid w:val="00C514B3"/>
    <w:rsid w:val="00C56116"/>
    <w:rsid w:val="00C64702"/>
    <w:rsid w:val="00C66FBF"/>
    <w:rsid w:val="00C7094F"/>
    <w:rsid w:val="00C73111"/>
    <w:rsid w:val="00C82A00"/>
    <w:rsid w:val="00C861FE"/>
    <w:rsid w:val="00C87E4D"/>
    <w:rsid w:val="00C946D9"/>
    <w:rsid w:val="00C94B1C"/>
    <w:rsid w:val="00CA1558"/>
    <w:rsid w:val="00CB7DBA"/>
    <w:rsid w:val="00CC22DA"/>
    <w:rsid w:val="00CC25D8"/>
    <w:rsid w:val="00CC3CCD"/>
    <w:rsid w:val="00CD132C"/>
    <w:rsid w:val="00CD2313"/>
    <w:rsid w:val="00CD4332"/>
    <w:rsid w:val="00CF3B33"/>
    <w:rsid w:val="00CF3C8E"/>
    <w:rsid w:val="00CF6DE0"/>
    <w:rsid w:val="00D02465"/>
    <w:rsid w:val="00D02496"/>
    <w:rsid w:val="00D033F8"/>
    <w:rsid w:val="00D0585A"/>
    <w:rsid w:val="00D11FDA"/>
    <w:rsid w:val="00D34E6E"/>
    <w:rsid w:val="00D4125D"/>
    <w:rsid w:val="00D454BA"/>
    <w:rsid w:val="00D45EE3"/>
    <w:rsid w:val="00D500B2"/>
    <w:rsid w:val="00D50A1E"/>
    <w:rsid w:val="00D51F04"/>
    <w:rsid w:val="00D62ED1"/>
    <w:rsid w:val="00D62FF8"/>
    <w:rsid w:val="00D66A2D"/>
    <w:rsid w:val="00D7482A"/>
    <w:rsid w:val="00D83461"/>
    <w:rsid w:val="00D83640"/>
    <w:rsid w:val="00D86949"/>
    <w:rsid w:val="00D87764"/>
    <w:rsid w:val="00D91F1B"/>
    <w:rsid w:val="00D95E0A"/>
    <w:rsid w:val="00DA68DB"/>
    <w:rsid w:val="00DB707C"/>
    <w:rsid w:val="00DB71BF"/>
    <w:rsid w:val="00DC1B10"/>
    <w:rsid w:val="00DC26FA"/>
    <w:rsid w:val="00DD2B28"/>
    <w:rsid w:val="00DD6380"/>
    <w:rsid w:val="00DE119D"/>
    <w:rsid w:val="00DE5729"/>
    <w:rsid w:val="00DF56E0"/>
    <w:rsid w:val="00E031F6"/>
    <w:rsid w:val="00E052E0"/>
    <w:rsid w:val="00E10681"/>
    <w:rsid w:val="00E11BB4"/>
    <w:rsid w:val="00E12B23"/>
    <w:rsid w:val="00E13220"/>
    <w:rsid w:val="00E13911"/>
    <w:rsid w:val="00E151A9"/>
    <w:rsid w:val="00E2203A"/>
    <w:rsid w:val="00E27AD9"/>
    <w:rsid w:val="00E33B0B"/>
    <w:rsid w:val="00E529A9"/>
    <w:rsid w:val="00E530A1"/>
    <w:rsid w:val="00E564AC"/>
    <w:rsid w:val="00E615A1"/>
    <w:rsid w:val="00E62C44"/>
    <w:rsid w:val="00E66648"/>
    <w:rsid w:val="00E719FC"/>
    <w:rsid w:val="00E7268D"/>
    <w:rsid w:val="00E72FA8"/>
    <w:rsid w:val="00E82304"/>
    <w:rsid w:val="00E82A8F"/>
    <w:rsid w:val="00E83253"/>
    <w:rsid w:val="00E839FA"/>
    <w:rsid w:val="00E84A52"/>
    <w:rsid w:val="00E87581"/>
    <w:rsid w:val="00E91F13"/>
    <w:rsid w:val="00E93E86"/>
    <w:rsid w:val="00E967D7"/>
    <w:rsid w:val="00E96F5E"/>
    <w:rsid w:val="00EA0981"/>
    <w:rsid w:val="00EA6019"/>
    <w:rsid w:val="00EB0339"/>
    <w:rsid w:val="00EB0DD2"/>
    <w:rsid w:val="00EB6AC4"/>
    <w:rsid w:val="00ED018A"/>
    <w:rsid w:val="00ED0274"/>
    <w:rsid w:val="00ED3529"/>
    <w:rsid w:val="00ED5DF0"/>
    <w:rsid w:val="00ED6808"/>
    <w:rsid w:val="00EE4E07"/>
    <w:rsid w:val="00EF6086"/>
    <w:rsid w:val="00F01922"/>
    <w:rsid w:val="00F0439E"/>
    <w:rsid w:val="00F0450F"/>
    <w:rsid w:val="00F11A69"/>
    <w:rsid w:val="00F1305F"/>
    <w:rsid w:val="00F171E2"/>
    <w:rsid w:val="00F205CA"/>
    <w:rsid w:val="00F22CE6"/>
    <w:rsid w:val="00F24040"/>
    <w:rsid w:val="00F256D4"/>
    <w:rsid w:val="00F25A9F"/>
    <w:rsid w:val="00F26728"/>
    <w:rsid w:val="00F407FA"/>
    <w:rsid w:val="00F443EA"/>
    <w:rsid w:val="00F4497F"/>
    <w:rsid w:val="00F4528A"/>
    <w:rsid w:val="00F5065E"/>
    <w:rsid w:val="00F54728"/>
    <w:rsid w:val="00F54A60"/>
    <w:rsid w:val="00F55FB6"/>
    <w:rsid w:val="00F651EB"/>
    <w:rsid w:val="00F72932"/>
    <w:rsid w:val="00F72EEC"/>
    <w:rsid w:val="00F75268"/>
    <w:rsid w:val="00F76674"/>
    <w:rsid w:val="00F77A7B"/>
    <w:rsid w:val="00F812CD"/>
    <w:rsid w:val="00F81D03"/>
    <w:rsid w:val="00F82E0F"/>
    <w:rsid w:val="00F85532"/>
    <w:rsid w:val="00F86091"/>
    <w:rsid w:val="00F86117"/>
    <w:rsid w:val="00F911C1"/>
    <w:rsid w:val="00F96CC7"/>
    <w:rsid w:val="00FA2B52"/>
    <w:rsid w:val="00FD09AD"/>
    <w:rsid w:val="00FD0CD3"/>
    <w:rsid w:val="00FD1AF7"/>
    <w:rsid w:val="00FD25D3"/>
    <w:rsid w:val="00FD3635"/>
    <w:rsid w:val="00FD3B90"/>
    <w:rsid w:val="00FD47C2"/>
    <w:rsid w:val="00FD61D3"/>
    <w:rsid w:val="00FE6B7F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A9"/>
    <w:rPr>
      <w:sz w:val="28"/>
    </w:rPr>
  </w:style>
  <w:style w:type="paragraph" w:styleId="1">
    <w:name w:val="heading 1"/>
    <w:basedOn w:val="a"/>
    <w:next w:val="a"/>
    <w:link w:val="10"/>
    <w:qFormat/>
    <w:rsid w:val="00765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12CC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A056E6"/>
    <w:pPr>
      <w:keepNext/>
      <w:ind w:right="-483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56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056E6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A056E6"/>
    <w:rPr>
      <w:sz w:val="24"/>
      <w:lang w:val="ru-RU" w:eastAsia="ru-RU" w:bidi="ar-SA"/>
    </w:rPr>
  </w:style>
  <w:style w:type="paragraph" w:styleId="a3">
    <w:name w:val="Body Text"/>
    <w:basedOn w:val="a"/>
    <w:link w:val="a4"/>
    <w:rsid w:val="003B12C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A056E6"/>
    <w:rPr>
      <w:sz w:val="28"/>
      <w:lang w:val="ru-RU" w:eastAsia="ru-RU" w:bidi="ar-SA"/>
    </w:rPr>
  </w:style>
  <w:style w:type="paragraph" w:styleId="a5">
    <w:name w:val="header"/>
    <w:basedOn w:val="a"/>
    <w:link w:val="a6"/>
    <w:rsid w:val="003B12C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A056E6"/>
    <w:rPr>
      <w:sz w:val="28"/>
      <w:lang w:val="ru-RU" w:eastAsia="ru-RU" w:bidi="ar-SA"/>
    </w:rPr>
  </w:style>
  <w:style w:type="character" w:styleId="a7">
    <w:name w:val="page number"/>
    <w:basedOn w:val="a0"/>
    <w:rsid w:val="003B12CC"/>
  </w:style>
  <w:style w:type="paragraph" w:styleId="a8">
    <w:name w:val="footer"/>
    <w:basedOn w:val="a"/>
    <w:link w:val="a9"/>
    <w:rsid w:val="004E17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56E6"/>
    <w:rPr>
      <w:sz w:val="28"/>
      <w:lang w:val="ru-RU" w:eastAsia="ru-RU" w:bidi="ar-SA"/>
    </w:rPr>
  </w:style>
  <w:style w:type="paragraph" w:styleId="21">
    <w:name w:val="Body Text 2"/>
    <w:basedOn w:val="a"/>
    <w:rsid w:val="00BC7264"/>
    <w:pPr>
      <w:spacing w:after="120" w:line="480" w:lineRule="auto"/>
    </w:pPr>
  </w:style>
  <w:style w:type="character" w:customStyle="1" w:styleId="Absatz-Standardschriftart">
    <w:name w:val="Absatz-Standardschriftart"/>
    <w:rsid w:val="00765EAA"/>
  </w:style>
  <w:style w:type="character" w:styleId="aa">
    <w:name w:val="Hyperlink"/>
    <w:rsid w:val="00765EAA"/>
    <w:rPr>
      <w:color w:val="0000FF"/>
      <w:u w:val="single"/>
    </w:rPr>
  </w:style>
  <w:style w:type="paragraph" w:styleId="ab">
    <w:name w:val="No Spacing"/>
    <w:qFormat/>
    <w:rsid w:val="00765E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4312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азвание Знак"/>
    <w:link w:val="ae"/>
    <w:locked/>
    <w:rsid w:val="00A056E6"/>
    <w:rPr>
      <w:b/>
      <w:bCs/>
      <w:sz w:val="28"/>
      <w:szCs w:val="24"/>
      <w:lang w:val="ru-RU" w:eastAsia="ru-RU" w:bidi="ar-SA"/>
    </w:rPr>
  </w:style>
  <w:style w:type="paragraph" w:styleId="ae">
    <w:name w:val="Title"/>
    <w:basedOn w:val="a"/>
    <w:link w:val="ad"/>
    <w:qFormat/>
    <w:rsid w:val="00A056E6"/>
    <w:pPr>
      <w:jc w:val="center"/>
    </w:pPr>
    <w:rPr>
      <w:b/>
      <w:bCs/>
      <w:szCs w:val="24"/>
    </w:rPr>
  </w:style>
  <w:style w:type="paragraph" w:customStyle="1" w:styleId="11">
    <w:name w:val="Без интервала1"/>
    <w:rsid w:val="00A1458F"/>
    <w:rPr>
      <w:rFonts w:ascii="Calibri" w:hAnsi="Calibri"/>
      <w:sz w:val="22"/>
      <w:szCs w:val="22"/>
      <w:lang w:eastAsia="en-US"/>
    </w:rPr>
  </w:style>
  <w:style w:type="character" w:customStyle="1" w:styleId="af">
    <w:name w:val="Упомянуть"/>
    <w:uiPriority w:val="99"/>
    <w:semiHidden/>
    <w:unhideWhenUsed/>
    <w:rsid w:val="00CF3B33"/>
    <w:rPr>
      <w:color w:val="2B579A"/>
      <w:shd w:val="clear" w:color="auto" w:fill="E6E6E6"/>
    </w:rPr>
  </w:style>
  <w:style w:type="table" w:styleId="af0">
    <w:name w:val="Table Grid"/>
    <w:basedOn w:val="a1"/>
    <w:rsid w:val="00A94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662B4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6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57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659898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6D65-A167-4F3D-BD72-6C10A0FD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наложении карантина по</vt:lpstr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наложении карантина по</dc:title>
  <dc:creator>Репетенко</dc:creator>
  <cp:lastModifiedBy>Ксения Владимировна</cp:lastModifiedBy>
  <cp:revision>49</cp:revision>
  <cp:lastPrinted>2020-08-27T10:45:00Z</cp:lastPrinted>
  <dcterms:created xsi:type="dcterms:W3CDTF">2019-02-06T07:38:00Z</dcterms:created>
  <dcterms:modified xsi:type="dcterms:W3CDTF">2020-09-09T03:24:00Z</dcterms:modified>
</cp:coreProperties>
</file>